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9"/>
        <w:gridCol w:w="4589"/>
      </w:tblGrid>
      <w:tr w:rsidR="00FD141A">
        <w:trPr>
          <w:trHeight w:hRule="exact" w:val="3690"/>
        </w:trPr>
        <w:tc>
          <w:tcPr>
            <w:tcW w:w="4589" w:type="dxa"/>
          </w:tcPr>
          <w:p w:rsidR="00FD141A" w:rsidRDefault="00FD141A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CB7B46" w:rsidRDefault="00CB7B46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CB7B46" w:rsidRDefault="00CB7B46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Homosexuelle Selbsthilfe e.V</w:t>
            </w: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-Rechtskosten-</w:t>
            </w: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12 05 22</w:t>
            </w: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 w:rsidRPr="000F782F">
              <w:rPr>
                <w:rFonts w:ascii="Arial" w:hAnsi="Arial" w:cs="Arial"/>
                <w:sz w:val="22"/>
                <w:szCs w:val="22"/>
              </w:rPr>
              <w:t>10595 Berlin</w:t>
            </w:r>
          </w:p>
          <w:p w:rsidR="00F432D4" w:rsidRPr="00D37A1B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</w:tc>
        <w:tc>
          <w:tcPr>
            <w:tcW w:w="4589" w:type="dxa"/>
          </w:tcPr>
          <w:p w:rsidR="00FD141A" w:rsidRDefault="00FD141A">
            <w:pPr>
              <w:snapToGrid w:val="0"/>
              <w:jc w:val="right"/>
              <w:rPr>
                <w:rFonts w:ascii="Schnittger" w:hAnsi="Schnittger"/>
                <w:i/>
                <w:sz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</w:pPr>
          </w:p>
          <w:p w:rsidR="00FD141A" w:rsidRDefault="00FD141A" w:rsidP="000D2042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FD141A" w:rsidRDefault="00FD141A" w:rsidP="000D2042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Postfach 12 05 22</w:t>
            </w:r>
          </w:p>
          <w:p w:rsidR="00FD141A" w:rsidRDefault="00FD141A" w:rsidP="000D2042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10595 Berlin</w:t>
            </w:r>
          </w:p>
          <w:p w:rsidR="00FD141A" w:rsidRDefault="00735E27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-1924685</wp:posOffset>
                  </wp:positionV>
                  <wp:extent cx="1362075" cy="1362075"/>
                  <wp:effectExtent l="25400" t="0" r="9525" b="0"/>
                  <wp:wrapSquare wrapText="largest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="00F64FF3" w:rsidRPr="00130908">
                <w:rPr>
                  <w:rStyle w:val="Hyperlink"/>
                  <w:rFonts w:ascii="Verdana" w:hAnsi="Verdana"/>
                  <w:sz w:val="16"/>
                  <w:szCs w:val="16"/>
                </w:rPr>
                <w:t>Rechtskosten@HS-Verein.de</w:t>
              </w:r>
            </w:hyperlink>
          </w:p>
          <w:p w:rsidR="00FD141A" w:rsidRDefault="00FD141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D141A" w:rsidRDefault="00FD141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D141A" w:rsidRDefault="00FD141A">
            <w:pPr>
              <w:jc w:val="right"/>
              <w:rPr>
                <w:sz w:val="18"/>
              </w:rPr>
            </w:pPr>
          </w:p>
        </w:tc>
      </w:tr>
    </w:tbl>
    <w:p w:rsidR="004303B4" w:rsidRDefault="006F65D9" w:rsidP="006F65D9">
      <w:pPr>
        <w:tabs>
          <w:tab w:val="right" w:pos="893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D19C2" w:rsidRPr="00FD19C2">
        <w:rPr>
          <w:rFonts w:cs="Arial"/>
          <w:sz w:val="22"/>
          <w:szCs w:val="22"/>
          <w:highlight w:val="yellow"/>
        </w:rPr>
        <w:t xml:space="preserve">ausgefüllte </w:t>
      </w:r>
      <w:r w:rsidRPr="00FD19C2">
        <w:rPr>
          <w:rFonts w:cs="Arial"/>
          <w:sz w:val="22"/>
          <w:szCs w:val="22"/>
          <w:highlight w:val="yellow"/>
        </w:rPr>
        <w:t>D</w:t>
      </w:r>
      <w:r w:rsidRPr="00100ECE">
        <w:rPr>
          <w:rFonts w:cs="Arial"/>
          <w:sz w:val="22"/>
          <w:szCs w:val="22"/>
          <w:highlight w:val="yellow"/>
        </w:rPr>
        <w:t>atei vorab per E-Mail an:</w:t>
      </w:r>
      <w:r>
        <w:rPr>
          <w:rFonts w:cs="Arial"/>
          <w:sz w:val="22"/>
          <w:szCs w:val="22"/>
        </w:rPr>
        <w:t xml:space="preserve"> </w:t>
      </w:r>
      <w:r w:rsidR="00F432D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hyperlink r:id="rId9" w:history="1">
        <w:r w:rsidR="00F64FF3" w:rsidRPr="00130908">
          <w:rPr>
            <w:rStyle w:val="Hyperlink"/>
            <w:rFonts w:cs="Arial"/>
            <w:sz w:val="22"/>
            <w:szCs w:val="22"/>
          </w:rPr>
          <w:t>Rechtskosten@HS-Verein.de</w:t>
        </w:r>
      </w:hyperlink>
      <w:r>
        <w:rPr>
          <w:rFonts w:cs="Arial"/>
          <w:sz w:val="22"/>
          <w:szCs w:val="22"/>
        </w:rPr>
        <w:t xml:space="preserve"> </w:t>
      </w:r>
    </w:p>
    <w:p w:rsidR="006F65D9" w:rsidRDefault="004303B4" w:rsidP="004303B4">
      <w:pPr>
        <w:tabs>
          <w:tab w:val="right" w:pos="8931"/>
        </w:tabs>
        <w:ind w:right="475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dann auf </w:t>
      </w:r>
      <w:r w:rsidRPr="004303B4">
        <w:rPr>
          <w:rFonts w:cs="Arial"/>
          <w:sz w:val="22"/>
          <w:szCs w:val="22"/>
          <w:highlight w:val="yellow"/>
        </w:rPr>
        <w:t>Seite 2 und 3 unterschreiben</w:t>
      </w:r>
      <w:r>
        <w:rPr>
          <w:rFonts w:cs="Arial"/>
          <w:sz w:val="22"/>
          <w:szCs w:val="22"/>
        </w:rPr>
        <w:t xml:space="preserve"> und </w:t>
      </w:r>
      <w:r w:rsidRPr="004303B4">
        <w:rPr>
          <w:rFonts w:cs="Arial"/>
          <w:sz w:val="22"/>
          <w:szCs w:val="22"/>
          <w:highlight w:val="yellow"/>
        </w:rPr>
        <w:t>mit Anlage/n</w:t>
      </w:r>
      <w:r>
        <w:rPr>
          <w:rFonts w:cs="Arial"/>
          <w:sz w:val="22"/>
          <w:szCs w:val="22"/>
        </w:rPr>
        <w:t xml:space="preserve"> mit einfacher Post </w:t>
      </w:r>
      <w:r w:rsidRPr="004303B4">
        <w:rPr>
          <w:rFonts w:cs="Arial"/>
          <w:sz w:val="22"/>
          <w:szCs w:val="22"/>
          <w:highlight w:val="yellow"/>
        </w:rPr>
        <w:t>schicken</w:t>
      </w:r>
      <w:r w:rsidR="006F65D9">
        <w:rPr>
          <w:rFonts w:cs="Arial"/>
          <w:sz w:val="22"/>
          <w:szCs w:val="22"/>
        </w:rPr>
        <w:br/>
      </w:r>
    </w:p>
    <w:p w:rsidR="006F65D9" w:rsidRDefault="006F65D9" w:rsidP="007462B4">
      <w:pPr>
        <w:ind w:right="192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Antrag auf Gewährung eines Rechtskostenzuschusses</w:t>
      </w:r>
      <w:r w:rsidR="007462B4">
        <w:rPr>
          <w:rFonts w:cs="Arial"/>
          <w:b/>
          <w:szCs w:val="22"/>
        </w:rPr>
        <w:t xml:space="preserve"> im </w:t>
      </w:r>
      <w:r w:rsidR="007462B4" w:rsidRPr="001153B9">
        <w:rPr>
          <w:rFonts w:cs="Arial"/>
          <w:b/>
          <w:color w:val="0000FF"/>
          <w:szCs w:val="22"/>
        </w:rPr>
        <w:t>Asylverfahren</w:t>
      </w:r>
      <w:r w:rsidR="004821EA">
        <w:rPr>
          <w:rFonts w:cs="Arial"/>
          <w:b/>
          <w:szCs w:val="22"/>
        </w:rPr>
        <w:t xml:space="preserve">   </w:t>
      </w:r>
    </w:p>
    <w:p w:rsidR="006F65D9" w:rsidRPr="00AA2031" w:rsidRDefault="006F65D9" w:rsidP="006F65D9">
      <w:pPr>
        <w:rPr>
          <w:rFonts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6F65D9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I.</w:t>
            </w:r>
            <w:r>
              <w:rPr>
                <w:rFonts w:cs="Arial"/>
                <w:b/>
                <w:bCs/>
                <w:szCs w:val="22"/>
              </w:rPr>
              <w:tab/>
              <w:t>Angaben zum/zur Antragsteller/in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EB0D8F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I.</w:t>
            </w:r>
            <w:r w:rsidR="006F65D9">
              <w:rPr>
                <w:rFonts w:cs="Arial"/>
                <w:b/>
                <w:bCs/>
                <w:szCs w:val="22"/>
              </w:rPr>
              <w:t>1.</w:t>
            </w:r>
            <w:r w:rsidR="006F65D9">
              <w:rPr>
                <w:rFonts w:cs="Arial"/>
                <w:b/>
                <w:bCs/>
                <w:szCs w:val="22"/>
              </w:rPr>
              <w:tab/>
              <w:t>Name, Anschrift, Telefon/</w:t>
            </w:r>
            <w:r w:rsidR="006F65D9" w:rsidRPr="00FE44D2">
              <w:rPr>
                <w:rFonts w:cs="Arial"/>
                <w:b/>
                <w:bCs/>
                <w:szCs w:val="22"/>
                <w:u w:val="single"/>
              </w:rPr>
              <w:t>E-Mail Adresse</w:t>
            </w:r>
            <w:r w:rsidR="006F65D9">
              <w:rPr>
                <w:rFonts w:cs="Arial"/>
                <w:b/>
                <w:bCs/>
                <w:szCs w:val="22"/>
              </w:rPr>
              <w:t xml:space="preserve"> des/der Antragstellers/in: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FE2597">
            <w:pPr>
              <w:rPr>
                <w:rFonts w:cs="Arial"/>
                <w:szCs w:val="22"/>
              </w:rPr>
            </w:pPr>
          </w:p>
        </w:tc>
      </w:tr>
      <w:tr w:rsidR="00C73F46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F46" w:rsidRDefault="00EB0D8F" w:rsidP="000A0B64">
            <w:pPr>
              <w:snapToGrid w:val="0"/>
              <w:ind w:left="796" w:hanging="70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I.</w:t>
            </w:r>
            <w:r w:rsidR="000A0B64">
              <w:rPr>
                <w:rFonts w:cs="Arial"/>
                <w:b/>
                <w:bCs/>
                <w:sz w:val="22"/>
                <w:szCs w:val="22"/>
              </w:rPr>
              <w:t>2.</w:t>
            </w:r>
            <w:r w:rsidR="000A0B64">
              <w:rPr>
                <w:rFonts w:cs="Arial"/>
                <w:b/>
                <w:bCs/>
                <w:sz w:val="22"/>
                <w:szCs w:val="22"/>
              </w:rPr>
              <w:tab/>
            </w:r>
            <w:r w:rsidR="00C73F46" w:rsidRPr="00517BB7">
              <w:rPr>
                <w:rFonts w:cs="Arial"/>
                <w:b/>
                <w:bCs/>
                <w:sz w:val="22"/>
                <w:szCs w:val="22"/>
              </w:rPr>
              <w:t>Der/Die Antragsteller_in wird im Rahmen des Asylverfahrens auf Grund se</w:t>
            </w:r>
            <w:r w:rsidR="00C73F46" w:rsidRPr="00517BB7">
              <w:rPr>
                <w:rFonts w:cs="Arial"/>
                <w:b/>
                <w:bCs/>
                <w:sz w:val="22"/>
                <w:szCs w:val="22"/>
              </w:rPr>
              <w:t>i</w:t>
            </w:r>
            <w:r w:rsidR="00C73F46" w:rsidRPr="00517BB7">
              <w:rPr>
                <w:rFonts w:cs="Arial"/>
                <w:b/>
                <w:bCs/>
                <w:sz w:val="22"/>
                <w:szCs w:val="22"/>
              </w:rPr>
              <w:t xml:space="preserve">ner/ihrer sexuellen Orientierung oder Identität </w:t>
            </w:r>
            <w:r w:rsidR="00C73F46">
              <w:rPr>
                <w:rFonts w:cs="Arial"/>
                <w:b/>
                <w:bCs/>
                <w:sz w:val="22"/>
                <w:szCs w:val="22"/>
              </w:rPr>
              <w:t>von folgender Organisation b</w:t>
            </w:r>
            <w:r w:rsidR="00C73F46">
              <w:rPr>
                <w:rFonts w:cs="Arial"/>
                <w:b/>
                <w:bCs/>
                <w:sz w:val="22"/>
                <w:szCs w:val="22"/>
              </w:rPr>
              <w:t>e</w:t>
            </w:r>
            <w:r w:rsidR="00C73F46">
              <w:rPr>
                <w:rFonts w:cs="Arial"/>
                <w:b/>
                <w:bCs/>
                <w:sz w:val="22"/>
                <w:szCs w:val="22"/>
              </w:rPr>
              <w:t>treut:</w:t>
            </w:r>
          </w:p>
          <w:p w:rsidR="00C73F46" w:rsidRPr="000A0B64" w:rsidRDefault="000A0B64" w:rsidP="000A0B64">
            <w:pPr>
              <w:snapToGrid w:val="0"/>
              <w:ind w:left="796" w:hanging="70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ab/>
            </w:r>
            <w:r w:rsidR="00C73F46" w:rsidRPr="000A0B64">
              <w:rPr>
                <w:rFonts w:cs="Arial"/>
                <w:bCs/>
                <w:sz w:val="22"/>
                <w:szCs w:val="22"/>
              </w:rPr>
              <w:t xml:space="preserve">Name, Anschrift und Bankverbindung der betreuenden Organisation </w:t>
            </w:r>
          </w:p>
          <w:p w:rsidR="00C73F46" w:rsidRPr="000A0B64" w:rsidRDefault="00C73F46" w:rsidP="000A0B64">
            <w:pPr>
              <w:snapToGrid w:val="0"/>
              <w:ind w:left="796" w:hanging="709"/>
              <w:rPr>
                <w:rFonts w:cs="Arial"/>
                <w:b/>
                <w:bCs/>
                <w:sz w:val="22"/>
                <w:szCs w:val="22"/>
              </w:rPr>
            </w:pPr>
          </w:p>
          <w:p w:rsidR="00C73F46" w:rsidRPr="000A0B64" w:rsidRDefault="00C73F46" w:rsidP="000A0B64">
            <w:pPr>
              <w:snapToGrid w:val="0"/>
              <w:ind w:left="796" w:hanging="709"/>
              <w:rPr>
                <w:rFonts w:cs="Arial"/>
                <w:b/>
                <w:bCs/>
                <w:sz w:val="22"/>
                <w:szCs w:val="22"/>
              </w:rPr>
            </w:pPr>
          </w:p>
          <w:p w:rsidR="00C73F46" w:rsidRDefault="00C73F46" w:rsidP="00791514">
            <w:pPr>
              <w:snapToGrid w:val="0"/>
              <w:rPr>
                <w:rFonts w:cs="Arial"/>
                <w:szCs w:val="22"/>
              </w:rPr>
            </w:pPr>
          </w:p>
        </w:tc>
      </w:tr>
      <w:tr w:rsidR="00F70046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5703" w:rsidRDefault="00EB0D8F" w:rsidP="00C21085">
            <w:pPr>
              <w:snapToGrid w:val="0"/>
              <w:ind w:left="796" w:hanging="70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I.</w:t>
            </w:r>
            <w:r w:rsidR="00323D39">
              <w:rPr>
                <w:rFonts w:cs="Arial"/>
                <w:b/>
                <w:bCs/>
                <w:sz w:val="22"/>
                <w:szCs w:val="22"/>
              </w:rPr>
              <w:t>3.</w:t>
            </w:r>
            <w:r w:rsidR="00F70046" w:rsidRPr="008E18D8">
              <w:rPr>
                <w:rFonts w:cs="Arial"/>
                <w:b/>
                <w:bCs/>
                <w:sz w:val="22"/>
                <w:szCs w:val="22"/>
              </w:rPr>
              <w:tab/>
            </w:r>
            <w:r w:rsidR="00795158">
              <w:rPr>
                <w:rFonts w:cs="Arial"/>
                <w:b/>
                <w:bCs/>
                <w:sz w:val="22"/>
                <w:szCs w:val="22"/>
                <w:u w:val="single"/>
              </w:rPr>
              <w:t>Nur f</w:t>
            </w:r>
            <w:r w:rsidR="004B717B" w:rsidRPr="00C21085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alls </w:t>
            </w:r>
            <w:r w:rsidR="004B717B">
              <w:rPr>
                <w:rFonts w:cs="Arial"/>
                <w:b/>
                <w:bCs/>
                <w:sz w:val="22"/>
                <w:szCs w:val="22"/>
              </w:rPr>
              <w:t xml:space="preserve">ein </w:t>
            </w:r>
            <w:r w:rsidR="004B717B">
              <w:rPr>
                <w:rFonts w:cs="Arial"/>
                <w:bCs/>
                <w:sz w:val="22"/>
                <w:szCs w:val="22"/>
              </w:rPr>
              <w:t>Brief</w:t>
            </w:r>
            <w:r w:rsidR="004B717B" w:rsidRPr="00522B9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717B">
              <w:rPr>
                <w:rFonts w:cs="Arial"/>
                <w:bCs/>
                <w:sz w:val="22"/>
                <w:szCs w:val="22"/>
              </w:rPr>
              <w:t xml:space="preserve">geschickt werden muss, </w:t>
            </w:r>
            <w:r w:rsidR="00F70046" w:rsidRPr="00517BB7">
              <w:rPr>
                <w:rFonts w:cs="Arial"/>
                <w:b/>
                <w:bCs/>
                <w:sz w:val="22"/>
                <w:szCs w:val="22"/>
              </w:rPr>
              <w:t>Brief-Post nur an die vorgenannte betreuende Organisation (</w:t>
            </w:r>
            <w:r w:rsidR="00F70046" w:rsidRPr="008E18D8">
              <w:rPr>
                <w:rFonts w:cs="Arial"/>
                <w:b/>
                <w:bCs/>
                <w:sz w:val="22"/>
                <w:szCs w:val="22"/>
              </w:rPr>
              <w:t>nicht an</w:t>
            </w:r>
            <w:r w:rsidR="00F70046" w:rsidRPr="00517BB7">
              <w:rPr>
                <w:rFonts w:cs="Arial"/>
                <w:b/>
                <w:bCs/>
                <w:sz w:val="22"/>
                <w:szCs w:val="22"/>
              </w:rPr>
              <w:t xml:space="preserve"> den/die </w:t>
            </w:r>
            <w:r w:rsidR="00F70046" w:rsidRPr="008E18D8">
              <w:rPr>
                <w:rFonts w:cs="Arial"/>
                <w:b/>
                <w:bCs/>
                <w:sz w:val="22"/>
                <w:szCs w:val="22"/>
              </w:rPr>
              <w:t>Antragsteller_in selbst</w:t>
            </w:r>
            <w:r w:rsidR="00F70046" w:rsidRPr="00517BB7">
              <w:rPr>
                <w:rFonts w:cs="Arial"/>
                <w:b/>
                <w:bCs/>
                <w:sz w:val="22"/>
                <w:szCs w:val="22"/>
              </w:rPr>
              <w:t xml:space="preserve"> senden, </w:t>
            </w:r>
            <w:r w:rsidR="00F70046" w:rsidRPr="00522B94">
              <w:rPr>
                <w:rFonts w:cs="Arial"/>
                <w:bCs/>
                <w:sz w:val="22"/>
                <w:szCs w:val="22"/>
              </w:rPr>
              <w:t>z.B. um sicherzustellen, dass in einer Gemeinschaftsunterkunft keine Gerüchte aufkommen oder gar ein Outing verur</w:t>
            </w:r>
            <w:r w:rsidR="00323D39">
              <w:rPr>
                <w:rFonts w:cs="Arial"/>
                <w:bCs/>
                <w:sz w:val="22"/>
                <w:szCs w:val="22"/>
              </w:rPr>
              <w:t xml:space="preserve">sacht wird) </w:t>
            </w:r>
            <w:r w:rsidR="00323D39" w:rsidRPr="00323D39">
              <w:rPr>
                <w:rFonts w:cs="Arial"/>
                <w:b/>
                <w:bCs/>
                <w:sz w:val="22"/>
                <w:szCs w:val="22"/>
              </w:rPr>
              <w:t>bitte ankreuzen</w:t>
            </w:r>
          </w:p>
          <w:p w:rsidR="00F70046" w:rsidRPr="00F65703" w:rsidRDefault="00F65703" w:rsidP="00C21085">
            <w:pPr>
              <w:tabs>
                <w:tab w:val="left" w:pos="1221"/>
                <w:tab w:val="left" w:pos="2780"/>
              </w:tabs>
              <w:ind w:left="796" w:hanging="70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 w:rsidR="00323D39" w:rsidRPr="008E18D8">
              <w:rPr>
                <w:rFonts w:cs="Arial"/>
                <w:b/>
                <w:bCs/>
                <w:sz w:val="22"/>
                <w:szCs w:val="22"/>
              </w:rPr>
              <w:tab/>
            </w:r>
            <w:r w:rsidR="00F70046" w:rsidRPr="00522B94">
              <w:rPr>
                <w:rFonts w:cs="Arial"/>
                <w:bCs/>
                <w:sz w:val="22"/>
                <w:szCs w:val="22"/>
              </w:rPr>
              <w:t>Vorname + Nachname, c/o Name + Adresse der betreuenden Organisation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17B" w:rsidRPr="007462B4" w:rsidRDefault="00276FF0" w:rsidP="007462B4">
            <w:pPr>
              <w:snapToGrid w:val="0"/>
              <w:ind w:left="796" w:hanging="70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I.</w:t>
            </w:r>
            <w:r w:rsidR="00323D39" w:rsidRPr="00323D39">
              <w:rPr>
                <w:rFonts w:cs="Arial"/>
                <w:b/>
                <w:bCs/>
                <w:sz w:val="22"/>
                <w:szCs w:val="22"/>
              </w:rPr>
              <w:t>4.</w:t>
            </w:r>
            <w:r w:rsidR="007462B4">
              <w:rPr>
                <w:rFonts w:cs="Arial"/>
                <w:bCs/>
                <w:sz w:val="22"/>
                <w:szCs w:val="22"/>
              </w:rPr>
              <w:tab/>
            </w:r>
            <w:r w:rsidR="004B717B" w:rsidRPr="00795158">
              <w:rPr>
                <w:rFonts w:cs="Arial"/>
                <w:b/>
                <w:bCs/>
                <w:sz w:val="22"/>
                <w:szCs w:val="22"/>
                <w:u w:val="single"/>
              </w:rPr>
              <w:t>Nur falls</w:t>
            </w:r>
            <w:r w:rsidR="004B717B" w:rsidRPr="007462B4">
              <w:rPr>
                <w:rFonts w:cs="Arial"/>
                <w:bCs/>
                <w:sz w:val="22"/>
                <w:szCs w:val="22"/>
              </w:rPr>
              <w:t xml:space="preserve"> die Anwaltskosten von der </w:t>
            </w:r>
            <w:r w:rsidR="004B717B" w:rsidRPr="007462B4">
              <w:rPr>
                <w:rFonts w:cs="Arial"/>
                <w:b/>
                <w:bCs/>
                <w:sz w:val="22"/>
                <w:szCs w:val="22"/>
              </w:rPr>
              <w:t xml:space="preserve">betreuenden Organisation </w:t>
            </w:r>
            <w:r w:rsidR="004B717B" w:rsidRPr="007462B4">
              <w:rPr>
                <w:rFonts w:cs="Arial"/>
                <w:bCs/>
                <w:sz w:val="22"/>
                <w:szCs w:val="22"/>
              </w:rPr>
              <w:t>verauslagt we</w:t>
            </w:r>
            <w:r w:rsidR="004B717B" w:rsidRPr="007462B4">
              <w:rPr>
                <w:rFonts w:cs="Arial"/>
                <w:bCs/>
                <w:sz w:val="22"/>
                <w:szCs w:val="22"/>
              </w:rPr>
              <w:t>r</w:t>
            </w:r>
            <w:r w:rsidR="004B717B" w:rsidRPr="007462B4">
              <w:rPr>
                <w:rFonts w:cs="Arial"/>
                <w:bCs/>
                <w:sz w:val="22"/>
                <w:szCs w:val="22"/>
              </w:rPr>
              <w:t xml:space="preserve">den, hier die Angaben, wohin die </w:t>
            </w:r>
            <w:r w:rsidR="004B717B" w:rsidRPr="007462B4">
              <w:rPr>
                <w:rFonts w:cs="Arial"/>
                <w:b/>
                <w:bCs/>
                <w:sz w:val="22"/>
                <w:szCs w:val="22"/>
              </w:rPr>
              <w:t>Erstattungszahlung</w:t>
            </w:r>
            <w:r w:rsidR="004B717B" w:rsidRPr="007462B4">
              <w:rPr>
                <w:rFonts w:cs="Arial"/>
                <w:bCs/>
                <w:sz w:val="22"/>
                <w:szCs w:val="22"/>
              </w:rPr>
              <w:t xml:space="preserve"> erfolgen soll:</w:t>
            </w:r>
          </w:p>
          <w:p w:rsidR="004B717B" w:rsidRPr="007462B4" w:rsidRDefault="00795158" w:rsidP="007462B4">
            <w:pPr>
              <w:snapToGrid w:val="0"/>
              <w:ind w:left="796" w:hanging="70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ab/>
            </w:r>
            <w:r w:rsidR="004B717B" w:rsidRPr="007462B4">
              <w:rPr>
                <w:rFonts w:cs="Arial"/>
                <w:bCs/>
                <w:sz w:val="22"/>
                <w:szCs w:val="22"/>
              </w:rPr>
              <w:t xml:space="preserve">Kontoinhaber: </w:t>
            </w:r>
          </w:p>
          <w:p w:rsidR="006F65D9" w:rsidRDefault="00795158" w:rsidP="007462B4">
            <w:pPr>
              <w:snapToGrid w:val="0"/>
              <w:ind w:left="796" w:hanging="709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ab/>
            </w:r>
            <w:r w:rsidR="004B717B" w:rsidRPr="007462B4">
              <w:rPr>
                <w:rFonts w:cs="Arial"/>
                <w:bCs/>
                <w:sz w:val="22"/>
                <w:szCs w:val="22"/>
              </w:rPr>
              <w:t>IBAN: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276FF0" w:rsidP="00BC0692">
            <w:pPr>
              <w:tabs>
                <w:tab w:val="left" w:pos="796"/>
              </w:tabs>
              <w:snapToGrid w:val="0"/>
              <w:ind w:left="796" w:hanging="709"/>
              <w:rPr>
                <w:rFonts w:cs="Arial"/>
                <w:bCs/>
                <w:sz w:val="22"/>
                <w:szCs w:val="22"/>
              </w:rPr>
            </w:pPr>
            <w:r w:rsidRPr="00BC0692">
              <w:rPr>
                <w:rFonts w:cs="Arial"/>
                <w:b/>
                <w:bCs/>
                <w:sz w:val="22"/>
                <w:szCs w:val="22"/>
              </w:rPr>
              <w:t>I.</w:t>
            </w:r>
            <w:r w:rsidR="00060BA9" w:rsidRPr="00BC0692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6F65D9" w:rsidRPr="00BC069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F65D9" w:rsidRPr="00BC0692">
              <w:rPr>
                <w:rFonts w:cs="Arial"/>
                <w:bCs/>
                <w:sz w:val="22"/>
                <w:szCs w:val="22"/>
              </w:rPr>
              <w:tab/>
              <w:t>Bezieht der/die Antragsteller/in von einer Behörde laufende Leistungen zum L</w:t>
            </w:r>
            <w:r w:rsidR="006F65D9" w:rsidRPr="00BC0692">
              <w:rPr>
                <w:rFonts w:cs="Arial"/>
                <w:bCs/>
                <w:sz w:val="22"/>
                <w:szCs w:val="22"/>
              </w:rPr>
              <w:t>e</w:t>
            </w:r>
            <w:r w:rsidR="006F65D9" w:rsidRPr="00BC0692">
              <w:rPr>
                <w:rFonts w:cs="Arial"/>
                <w:bCs/>
                <w:sz w:val="22"/>
                <w:szCs w:val="22"/>
              </w:rPr>
              <w:t>bensunterhalt (z.B. nach AsylbLG, SGB </w:t>
            </w:r>
            <w:proofErr w:type="gramStart"/>
            <w:r w:rsidR="004B717B" w:rsidRPr="00BC0692">
              <w:rPr>
                <w:rFonts w:cs="Arial"/>
                <w:bCs/>
                <w:sz w:val="22"/>
                <w:szCs w:val="22"/>
              </w:rPr>
              <w:t>VI</w:t>
            </w:r>
            <w:r w:rsidR="006F65D9" w:rsidRPr="00BC0692">
              <w:rPr>
                <w:rFonts w:cs="Arial"/>
                <w:bCs/>
                <w:sz w:val="22"/>
                <w:szCs w:val="22"/>
              </w:rPr>
              <w:t xml:space="preserve">II </w:t>
            </w:r>
            <w:r w:rsidR="004B717B" w:rsidRPr="00BC0692">
              <w:rPr>
                <w:rFonts w:cs="Arial"/>
                <w:bCs/>
                <w:sz w:val="22"/>
                <w:szCs w:val="22"/>
              </w:rPr>
              <w:t>)</w:t>
            </w:r>
            <w:proofErr w:type="gramEnd"/>
            <w:r w:rsidR="006F65D9" w:rsidRPr="00BC0692">
              <w:rPr>
                <w:rFonts w:cs="Arial"/>
                <w:bCs/>
                <w:sz w:val="22"/>
                <w:szCs w:val="22"/>
              </w:rPr>
              <w:t>?</w:t>
            </w:r>
          </w:p>
          <w:p w:rsidR="00AA2031" w:rsidRDefault="00AA2031" w:rsidP="00BC0692">
            <w:pPr>
              <w:tabs>
                <w:tab w:val="left" w:pos="796"/>
              </w:tabs>
              <w:snapToGrid w:val="0"/>
              <w:ind w:left="796" w:hanging="70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 w:rsidRPr="008E18D8">
              <w:rPr>
                <w:rFonts w:cs="Arial"/>
                <w:b/>
                <w:bCs/>
                <w:sz w:val="22"/>
                <w:szCs w:val="22"/>
              </w:rPr>
              <w:tab/>
            </w:r>
            <w:r>
              <w:rPr>
                <w:rFonts w:cs="Arial"/>
                <w:b/>
                <w:bCs/>
                <w:sz w:val="22"/>
                <w:szCs w:val="22"/>
              </w:rPr>
              <w:t>Nein</w:t>
            </w:r>
          </w:p>
          <w:p w:rsidR="00AA2031" w:rsidRPr="00AA2031" w:rsidRDefault="00AA2031" w:rsidP="00BC0692">
            <w:pPr>
              <w:tabs>
                <w:tab w:val="left" w:pos="796"/>
              </w:tabs>
              <w:snapToGrid w:val="0"/>
              <w:ind w:left="796" w:hanging="709"/>
              <w:rPr>
                <w:rFonts w:cs="Arial"/>
                <w:bCs/>
                <w:sz w:val="12"/>
                <w:szCs w:val="12"/>
              </w:rPr>
            </w:pPr>
          </w:p>
          <w:p w:rsidR="00AA2031" w:rsidRPr="00BC0692" w:rsidRDefault="00AA2031" w:rsidP="00AA2031">
            <w:pPr>
              <w:tabs>
                <w:tab w:val="left" w:pos="796"/>
              </w:tabs>
              <w:snapToGrid w:val="0"/>
              <w:ind w:left="796" w:hanging="70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 w:rsidRPr="008E18D8">
              <w:rPr>
                <w:rFonts w:cs="Arial"/>
                <w:b/>
                <w:bCs/>
                <w:sz w:val="22"/>
                <w:szCs w:val="22"/>
              </w:rPr>
              <w:tab/>
            </w:r>
            <w:r>
              <w:rPr>
                <w:rFonts w:cs="Arial"/>
                <w:bCs/>
                <w:sz w:val="22"/>
                <w:szCs w:val="22"/>
              </w:rPr>
              <w:t>Ja, e</w:t>
            </w:r>
            <w:r w:rsidRPr="00795158">
              <w:rPr>
                <w:rFonts w:cs="Arial"/>
                <w:bCs/>
                <w:sz w:val="22"/>
                <w:szCs w:val="22"/>
              </w:rPr>
              <w:t>ine Kopie des letzten Bewilligungsbescheides ist beigefügt</w:t>
            </w:r>
          </w:p>
        </w:tc>
      </w:tr>
      <w:tr w:rsidR="006F65D9" w:rsidRPr="00C210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9" w:rsidRPr="00C21085" w:rsidRDefault="00F64FF3" w:rsidP="00791514">
            <w:pPr>
              <w:tabs>
                <w:tab w:val="left" w:pos="426"/>
                <w:tab w:val="left" w:pos="1701"/>
                <w:tab w:val="left" w:pos="2268"/>
              </w:tabs>
              <w:snapToGrid w:val="0"/>
              <w:rPr>
                <w:rFonts w:cs="Arial"/>
                <w:sz w:val="22"/>
                <w:szCs w:val="22"/>
              </w:rPr>
            </w:pPr>
            <w:r w:rsidRPr="004C7D74">
              <w:rPr>
                <w:rFonts w:cs="Arial"/>
                <w:b/>
                <w:sz w:val="22"/>
                <w:szCs w:val="22"/>
                <w:u w:val="single"/>
              </w:rPr>
              <w:t>Nur f</w:t>
            </w:r>
            <w:r w:rsidR="006F65D9" w:rsidRPr="004C7D74">
              <w:rPr>
                <w:rFonts w:cs="Arial"/>
                <w:b/>
                <w:sz w:val="22"/>
                <w:szCs w:val="22"/>
                <w:u w:val="single"/>
              </w:rPr>
              <w:t>alls</w:t>
            </w:r>
            <w:r w:rsidR="006F65D9" w:rsidRPr="00C21085">
              <w:rPr>
                <w:rFonts w:cs="Arial"/>
                <w:sz w:val="22"/>
                <w:szCs w:val="22"/>
              </w:rPr>
              <w:t xml:space="preserve"> diese Frage mit „</w:t>
            </w:r>
            <w:r w:rsidR="006F65D9" w:rsidRPr="00C21085">
              <w:rPr>
                <w:rFonts w:cs="Arial"/>
                <w:b/>
                <w:sz w:val="22"/>
                <w:szCs w:val="22"/>
              </w:rPr>
              <w:t>Nein</w:t>
            </w:r>
            <w:r w:rsidR="006F65D9" w:rsidRPr="00C21085">
              <w:rPr>
                <w:rFonts w:cs="Arial"/>
                <w:sz w:val="22"/>
                <w:szCs w:val="22"/>
              </w:rPr>
              <w:t xml:space="preserve">“ beantwortet wird, bitte das Formular "Erklärung über die persönlichen und wirtschaftlichen Verhältnisse“ (Anlage zum Antrag auf Bewilligung von Prozesskostenhilfe) </w:t>
            </w:r>
            <w:r w:rsidR="00724776">
              <w:rPr>
                <w:rFonts w:cs="Arial"/>
                <w:sz w:val="22"/>
                <w:szCs w:val="22"/>
              </w:rPr>
              <w:t xml:space="preserve">sogenanntes </w:t>
            </w:r>
            <w:r w:rsidR="00C21085">
              <w:rPr>
                <w:rFonts w:cs="Arial"/>
                <w:sz w:val="22"/>
                <w:szCs w:val="22"/>
              </w:rPr>
              <w:t xml:space="preserve">„PKH-Formular“ </w:t>
            </w:r>
            <w:r w:rsidR="006F65D9" w:rsidRPr="00C21085">
              <w:rPr>
                <w:rFonts w:cs="Arial"/>
                <w:sz w:val="22"/>
                <w:szCs w:val="22"/>
              </w:rPr>
              <w:t xml:space="preserve">ausfüllen und </w:t>
            </w:r>
            <w:r w:rsidRPr="00C21085">
              <w:rPr>
                <w:rFonts w:cs="Arial"/>
                <w:sz w:val="22"/>
                <w:szCs w:val="22"/>
              </w:rPr>
              <w:t>als Anlage</w:t>
            </w:r>
            <w:r w:rsidR="006F65D9" w:rsidRPr="00C21085">
              <w:rPr>
                <w:rFonts w:cs="Arial"/>
                <w:sz w:val="22"/>
                <w:szCs w:val="22"/>
              </w:rPr>
              <w:t xml:space="preserve"> einreichen. </w:t>
            </w:r>
          </w:p>
          <w:p w:rsidR="006F65D9" w:rsidRPr="00C21085" w:rsidRDefault="006F65D9" w:rsidP="00964DC3">
            <w:pPr>
              <w:tabs>
                <w:tab w:val="left" w:pos="426"/>
                <w:tab w:val="left" w:pos="1701"/>
                <w:tab w:val="left" w:pos="2268"/>
              </w:tabs>
              <w:snapToGrid w:val="0"/>
              <w:rPr>
                <w:rFonts w:cs="Arial"/>
                <w:sz w:val="22"/>
                <w:szCs w:val="22"/>
              </w:rPr>
            </w:pPr>
            <w:r w:rsidRPr="00C21085">
              <w:rPr>
                <w:rFonts w:cs="Arial"/>
                <w:sz w:val="22"/>
                <w:szCs w:val="20"/>
              </w:rPr>
              <w:t xml:space="preserve">Dieses Formular finden Sie </w:t>
            </w:r>
            <w:r w:rsidR="00964DC3" w:rsidRPr="00C21085">
              <w:rPr>
                <w:rFonts w:cs="Arial"/>
                <w:sz w:val="22"/>
                <w:szCs w:val="20"/>
              </w:rPr>
              <w:t xml:space="preserve">unter </w:t>
            </w:r>
            <w:hyperlink r:id="rId10" w:history="1">
              <w:r w:rsidR="00E121C1" w:rsidRPr="00C21085">
                <w:rPr>
                  <w:rStyle w:val="Hyperlink"/>
                  <w:sz w:val="22"/>
                </w:rPr>
                <w:t>http://www.justiz.de/formulare/zwi_bund/zp1a.pdf</w:t>
              </w:r>
            </w:hyperlink>
            <w:r w:rsidR="00E121C1" w:rsidRPr="00C2108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F65D9" w:rsidRPr="00C21085" w:rsidRDefault="006F65D9" w:rsidP="00735E27">
      <w:pPr>
        <w:pStyle w:val="Textkrper"/>
        <w:rPr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6F65D9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II.</w:t>
            </w:r>
            <w:r>
              <w:rPr>
                <w:rFonts w:cs="Arial"/>
                <w:b/>
                <w:bCs/>
                <w:szCs w:val="22"/>
              </w:rPr>
              <w:tab/>
              <w:t>Angaben zum Antrag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Pr="0067081F" w:rsidRDefault="00276FF0" w:rsidP="00D01B62">
            <w:pPr>
              <w:tabs>
                <w:tab w:val="left" w:pos="512"/>
              </w:tabs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II.</w:t>
            </w:r>
            <w:r w:rsidR="006F65D9">
              <w:rPr>
                <w:rFonts w:cs="Arial"/>
                <w:b/>
                <w:bCs/>
                <w:szCs w:val="22"/>
              </w:rPr>
              <w:t>1.</w:t>
            </w:r>
            <w:r w:rsidR="006F65D9">
              <w:rPr>
                <w:rFonts w:cs="Arial"/>
                <w:b/>
                <w:bCs/>
                <w:szCs w:val="22"/>
              </w:rPr>
              <w:tab/>
              <w:t xml:space="preserve">Sachverhalt 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81F" w:rsidRDefault="004C7D74" w:rsidP="004C7D74">
            <w:pPr>
              <w:tabs>
                <w:tab w:val="left" w:pos="460"/>
              </w:tabs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1a)</w:t>
            </w:r>
            <w:r>
              <w:rPr>
                <w:rFonts w:cs="Arial"/>
                <w:bCs/>
                <w:szCs w:val="22"/>
              </w:rPr>
              <w:tab/>
            </w:r>
            <w:r w:rsidR="0067081F">
              <w:rPr>
                <w:rFonts w:cs="Arial"/>
                <w:bCs/>
                <w:szCs w:val="22"/>
              </w:rPr>
              <w:t>Aus welchem Land stammt / kommt der/die Antragsteller_in?</w:t>
            </w:r>
          </w:p>
          <w:p w:rsidR="0067081F" w:rsidRDefault="004C7D74" w:rsidP="004C7D74">
            <w:pPr>
              <w:tabs>
                <w:tab w:val="left" w:pos="460"/>
                <w:tab w:val="left" w:pos="51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  <w:p w:rsidR="0067081F" w:rsidRDefault="004C7D74" w:rsidP="004C7D74">
            <w:pPr>
              <w:tabs>
                <w:tab w:val="left" w:pos="4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1b)</w:t>
            </w:r>
            <w:r>
              <w:rPr>
                <w:rFonts w:cs="Arial"/>
                <w:szCs w:val="22"/>
              </w:rPr>
              <w:tab/>
            </w:r>
            <w:r w:rsidR="0067081F">
              <w:rPr>
                <w:rFonts w:cs="Arial"/>
                <w:szCs w:val="22"/>
              </w:rPr>
              <w:t>Was wird zur Begründung des Asylantrags geltend gemacht?</w:t>
            </w:r>
          </w:p>
          <w:p w:rsidR="004C7D74" w:rsidRDefault="004C7D74" w:rsidP="004C7D74">
            <w:pPr>
              <w:tabs>
                <w:tab w:val="left" w:pos="460"/>
              </w:tabs>
              <w:rPr>
                <w:rFonts w:cs="Arial"/>
                <w:i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ab/>
            </w:r>
            <w:r w:rsidR="0067081F" w:rsidRPr="0042509F">
              <w:rPr>
                <w:rFonts w:cs="Arial"/>
                <w:sz w:val="20"/>
                <w:szCs w:val="18"/>
              </w:rPr>
              <w:t>(</w:t>
            </w:r>
            <w:r w:rsidR="0067081F" w:rsidRPr="004C7D74">
              <w:rPr>
                <w:rFonts w:cs="Arial"/>
                <w:i/>
                <w:sz w:val="20"/>
                <w:szCs w:val="18"/>
              </w:rPr>
              <w:t xml:space="preserve">falls eine Anhörung vor dem BAMF bereits stattgefunden hat, kann auf das beigefügte </w:t>
            </w:r>
          </w:p>
          <w:p w:rsidR="0067081F" w:rsidRPr="0042509F" w:rsidRDefault="004C7D74" w:rsidP="004C7D74">
            <w:pPr>
              <w:tabs>
                <w:tab w:val="left" w:pos="460"/>
              </w:tabs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sz w:val="20"/>
                <w:szCs w:val="18"/>
              </w:rPr>
              <w:tab/>
            </w:r>
            <w:r w:rsidR="0067081F" w:rsidRPr="004C7D74">
              <w:rPr>
                <w:rFonts w:cs="Arial"/>
                <w:i/>
                <w:sz w:val="20"/>
                <w:szCs w:val="18"/>
              </w:rPr>
              <w:t>Prot</w:t>
            </w:r>
            <w:r w:rsidR="0067081F" w:rsidRPr="004C7D74">
              <w:rPr>
                <w:rFonts w:cs="Arial"/>
                <w:i/>
                <w:sz w:val="20"/>
                <w:szCs w:val="18"/>
              </w:rPr>
              <w:t>o</w:t>
            </w:r>
            <w:r w:rsidR="0067081F" w:rsidRPr="004C7D74">
              <w:rPr>
                <w:rFonts w:cs="Arial"/>
                <w:i/>
                <w:sz w:val="20"/>
                <w:szCs w:val="18"/>
              </w:rPr>
              <w:t>koll verwiesen werden</w:t>
            </w:r>
            <w:r w:rsidR="0067081F" w:rsidRPr="0042509F">
              <w:rPr>
                <w:rFonts w:cs="Arial"/>
                <w:sz w:val="20"/>
                <w:szCs w:val="18"/>
              </w:rPr>
              <w:t>)</w:t>
            </w:r>
          </w:p>
          <w:p w:rsidR="0067081F" w:rsidRDefault="0067081F" w:rsidP="004C7D74">
            <w:pPr>
              <w:tabs>
                <w:tab w:val="left" w:pos="460"/>
              </w:tabs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276FF0" w:rsidP="00F64FF3">
            <w:pPr>
              <w:tabs>
                <w:tab w:val="left" w:pos="512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II.</w:t>
            </w:r>
            <w:r w:rsidR="006F65D9">
              <w:rPr>
                <w:rFonts w:cs="Arial"/>
                <w:b/>
                <w:bCs/>
                <w:szCs w:val="22"/>
              </w:rPr>
              <w:t>2.</w:t>
            </w:r>
            <w:r w:rsidR="006F65D9">
              <w:rPr>
                <w:rFonts w:cs="Arial"/>
                <w:b/>
                <w:bCs/>
                <w:szCs w:val="22"/>
              </w:rPr>
              <w:tab/>
              <w:t>Verfahrensstand</w:t>
            </w:r>
            <w:r w:rsidR="006F65D9">
              <w:rPr>
                <w:rFonts w:cs="Arial"/>
                <w:szCs w:val="22"/>
              </w:rPr>
              <w:t xml:space="preserve"> </w:t>
            </w:r>
            <w:r w:rsidR="0067081F">
              <w:rPr>
                <w:rFonts w:cs="Arial"/>
                <w:szCs w:val="22"/>
              </w:rPr>
              <w:t>(</w:t>
            </w:r>
            <w:r w:rsidR="0067081F" w:rsidRPr="003B1B13">
              <w:rPr>
                <w:rFonts w:cs="Arial"/>
                <w:i/>
                <w:szCs w:val="22"/>
              </w:rPr>
              <w:t xml:space="preserve">bitte kurz angeben: </w:t>
            </w:r>
            <w:r w:rsidR="0067081F" w:rsidRPr="003B1B13">
              <w:rPr>
                <w:rFonts w:cs="Arial"/>
                <w:i/>
                <w:szCs w:val="22"/>
                <w:u w:val="single"/>
              </w:rPr>
              <w:t>z.B.</w:t>
            </w:r>
            <w:r w:rsidR="0067081F" w:rsidRPr="003B1B13">
              <w:rPr>
                <w:rFonts w:cs="Arial"/>
                <w:i/>
                <w:szCs w:val="22"/>
              </w:rPr>
              <w:t xml:space="preserve"> Verfahren vor dem BAMF – vor oder nach Anhörung </w:t>
            </w:r>
            <w:r w:rsidR="0067081F" w:rsidRPr="003B1B13">
              <w:rPr>
                <w:rFonts w:cs="Arial"/>
                <w:i/>
                <w:szCs w:val="22"/>
                <w:u w:val="single"/>
              </w:rPr>
              <w:t>oder</w:t>
            </w:r>
            <w:r w:rsidR="0067081F" w:rsidRPr="003B1B13">
              <w:rPr>
                <w:rFonts w:cs="Arial"/>
                <w:i/>
                <w:szCs w:val="22"/>
              </w:rPr>
              <w:t xml:space="preserve"> Klage gegen Ablehnungsbescheid des BAMF muss erh</w:t>
            </w:r>
            <w:r w:rsidR="0067081F" w:rsidRPr="003B1B13">
              <w:rPr>
                <w:rFonts w:cs="Arial"/>
                <w:i/>
                <w:szCs w:val="22"/>
              </w:rPr>
              <w:t>o</w:t>
            </w:r>
            <w:r w:rsidR="0067081F" w:rsidRPr="003B1B13">
              <w:rPr>
                <w:rFonts w:cs="Arial"/>
                <w:i/>
                <w:szCs w:val="22"/>
              </w:rPr>
              <w:t>ben werden oder ist erhoben</w:t>
            </w:r>
            <w:r w:rsidR="0067081F">
              <w:rPr>
                <w:rFonts w:cs="Arial"/>
                <w:szCs w:val="22"/>
              </w:rPr>
              <w:t>)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III.</w:t>
            </w:r>
            <w:r>
              <w:rPr>
                <w:rFonts w:cs="Arial"/>
                <w:b/>
                <w:bCs/>
                <w:szCs w:val="22"/>
              </w:rPr>
              <w:tab/>
              <w:t>Verpflichtung des/der Antragstellers/in</w:t>
            </w:r>
            <w:r w:rsidR="00F64FF3">
              <w:rPr>
                <w:rFonts w:cs="Arial"/>
                <w:b/>
                <w:bCs/>
                <w:szCs w:val="22"/>
              </w:rPr>
              <w:t xml:space="preserve"> (Schweigepflichtentbindung)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C4632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Der/die Antragsteller/in </w:t>
            </w:r>
            <w:r w:rsidR="00C4632C">
              <w:rPr>
                <w:rFonts w:cs="Arial"/>
                <w:szCs w:val="22"/>
              </w:rPr>
              <w:t>hat</w:t>
            </w:r>
            <w:r>
              <w:rPr>
                <w:rFonts w:cs="Arial"/>
                <w:szCs w:val="22"/>
              </w:rPr>
              <w:t xml:space="preserve"> </w:t>
            </w:r>
            <w:r w:rsidR="00C4632C"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</w:rPr>
              <w:t>em Recht</w:t>
            </w:r>
            <w:r w:rsidR="00C4632C">
              <w:rPr>
                <w:rFonts w:cs="Arial"/>
                <w:szCs w:val="22"/>
              </w:rPr>
              <w:t>sanwaltsbüro</w:t>
            </w:r>
            <w:r w:rsidR="005C16D3">
              <w:rPr>
                <w:rFonts w:cs="Arial"/>
                <w:szCs w:val="22"/>
              </w:rPr>
              <w:t xml:space="preserve"> seiner/ihrer Wahl un</w:t>
            </w:r>
            <w:r>
              <w:rPr>
                <w:rFonts w:cs="Arial"/>
                <w:szCs w:val="22"/>
              </w:rPr>
              <w:t>wider</w:t>
            </w:r>
            <w:r>
              <w:rPr>
                <w:rFonts w:cs="Arial"/>
                <w:szCs w:val="22"/>
              </w:rPr>
              <w:softHyphen/>
              <w:t xml:space="preserve">ruflich den Auftrag, </w:t>
            </w:r>
            <w:r w:rsidR="00C4632C">
              <w:rPr>
                <w:rFonts w:cs="Arial"/>
                <w:szCs w:val="22"/>
              </w:rPr>
              <w:t>alle</w:t>
            </w:r>
            <w:r>
              <w:rPr>
                <w:rFonts w:cs="Arial"/>
                <w:szCs w:val="22"/>
              </w:rPr>
              <w:t xml:space="preserve"> notwendigen Unterlagen des Verfahrens, insbesondere Urteile und/oder Beschlüsse in Kopie dem Verein </w:t>
            </w:r>
            <w:r>
              <w:rPr>
                <w:rFonts w:cs="Arial"/>
                <w:b/>
                <w:bCs/>
                <w:szCs w:val="22"/>
              </w:rPr>
              <w:t>HS e.V.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u w:val="single"/>
              </w:rPr>
              <w:t>und</w:t>
            </w:r>
            <w:r>
              <w:rPr>
                <w:rFonts w:cs="Arial"/>
                <w:szCs w:val="22"/>
              </w:rPr>
              <w:t xml:space="preserve"> der </w:t>
            </w:r>
            <w:r>
              <w:rPr>
                <w:rFonts w:cs="Arial"/>
                <w:b/>
                <w:bCs/>
                <w:szCs w:val="22"/>
              </w:rPr>
              <w:t>BASJ</w:t>
            </w:r>
            <w:r>
              <w:rPr>
                <w:rFonts w:cs="Arial"/>
                <w:szCs w:val="22"/>
              </w:rPr>
              <w:t xml:space="preserve"> (Bundes</w:t>
            </w:r>
            <w:r>
              <w:rPr>
                <w:rFonts w:cs="Arial"/>
                <w:szCs w:val="22"/>
              </w:rPr>
              <w:softHyphen/>
              <w:t>arbeitsgemeinschaft Schwuler Juristen) c/o HS e.V., Postfach 120522, 10595 Berlin, zur Verfügung zu stellen. Selbstverständlich dürfen diese die Unterlagen nur in an</w:t>
            </w:r>
            <w:r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 xml:space="preserve">nymisierter Form verwenden. 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  <w:t>Der/Die Antragsteller/in verpflichtet sich, jede Zahlung / Zuwendung, die er/sie für diese Verfahren von anderen erhält, der HS e.V. mitzuteilen. Sollten mehr Zu</w:t>
            </w:r>
            <w:r>
              <w:rPr>
                <w:rFonts w:cs="Arial"/>
                <w:szCs w:val="22"/>
              </w:rPr>
              <w:softHyphen/>
              <w:t>schüsse, als insgesamt benötigt werden, zur Verfügung stehen, wird die Förderung durch die HS e.V. anteilig vermindert.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Datum und rechtsverbindliche Unterschrift(en) des/der Antragste</w:t>
            </w:r>
            <w:r>
              <w:rPr>
                <w:rFonts w:cs="Arial"/>
                <w:b/>
                <w:bCs/>
                <w:szCs w:val="22"/>
              </w:rPr>
              <w:t>l</w:t>
            </w:r>
            <w:r>
              <w:rPr>
                <w:rFonts w:cs="Arial"/>
                <w:b/>
                <w:bCs/>
                <w:szCs w:val="22"/>
              </w:rPr>
              <w:t xml:space="preserve">lers/Antragstellerinnen 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/>
          <w:p w:rsidR="006F65D9" w:rsidRDefault="006F65D9" w:rsidP="00791514"/>
          <w:p w:rsidR="006F65D9" w:rsidRDefault="006F65D9" w:rsidP="00791514"/>
        </w:tc>
      </w:tr>
    </w:tbl>
    <w:p w:rsidR="00735E27" w:rsidRDefault="00735E27" w:rsidP="006F65D9"/>
    <w:p w:rsidR="00882761" w:rsidRDefault="00735E27" w:rsidP="006F65D9">
      <w:r>
        <w:br w:type="page"/>
      </w:r>
      <w:r w:rsidR="005C16D3">
        <w:lastRenderedPageBreak/>
        <w:t xml:space="preserve"> </w:t>
      </w:r>
    </w:p>
    <w:p w:rsidR="006F65D9" w:rsidRDefault="006F65D9" w:rsidP="006F65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6F65D9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596" w:rsidRDefault="006F65D9" w:rsidP="00880DBA">
            <w:pPr>
              <w:snapToGrid w:val="0"/>
            </w:pPr>
            <w:r>
              <w:rPr>
                <w:rFonts w:cs="Arial"/>
                <w:b/>
                <w:bCs/>
                <w:szCs w:val="22"/>
              </w:rPr>
              <w:t>IV.</w:t>
            </w:r>
            <w:r>
              <w:rPr>
                <w:rFonts w:cs="Arial"/>
                <w:b/>
                <w:bCs/>
                <w:szCs w:val="22"/>
              </w:rPr>
              <w:tab/>
              <w:t>Angaben zur Vertretung</w:t>
            </w:r>
            <w:r w:rsidR="00880DBA">
              <w:rPr>
                <w:rFonts w:cs="Arial"/>
                <w:b/>
                <w:bCs/>
                <w:szCs w:val="22"/>
              </w:rPr>
              <w:t xml:space="preserve"> </w:t>
            </w:r>
            <w:r w:rsidR="007472A0">
              <w:rPr>
                <w:rFonts w:cs="Arial"/>
                <w:b/>
                <w:bCs/>
                <w:szCs w:val="22"/>
              </w:rPr>
              <w:t xml:space="preserve"> </w:t>
            </w:r>
            <w:r w:rsidR="00AB4B10" w:rsidRPr="00AB4B10">
              <w:rPr>
                <w:rFonts w:cs="Arial"/>
                <w:bCs/>
                <w:szCs w:val="22"/>
                <w:highlight w:val="yellow"/>
              </w:rPr>
              <w:t xml:space="preserve">immer </w:t>
            </w:r>
            <w:r w:rsidR="005C16D3" w:rsidRPr="00AB4B10">
              <w:rPr>
                <w:highlight w:val="yellow"/>
              </w:rPr>
              <w:t>v</w:t>
            </w:r>
            <w:r w:rsidR="005C16D3" w:rsidRPr="005C16D3">
              <w:rPr>
                <w:highlight w:val="yellow"/>
              </w:rPr>
              <w:t>om Rechtsanwaltbüro auszufüllen</w:t>
            </w:r>
            <w:r w:rsidR="00791514">
              <w:t xml:space="preserve"> </w:t>
            </w:r>
          </w:p>
          <w:p w:rsidR="006F65D9" w:rsidRPr="003B1B13" w:rsidRDefault="00880DBA" w:rsidP="00880DBA">
            <w:pPr>
              <w:snapToGrid w:val="0"/>
              <w:rPr>
                <w:i/>
                <w:sz w:val="22"/>
              </w:rPr>
            </w:pPr>
            <w:r w:rsidRPr="003B1B13">
              <w:rPr>
                <w:i/>
                <w:sz w:val="22"/>
              </w:rPr>
              <w:t xml:space="preserve">Im Hinblick auf die Verpflichtung aus dem </w:t>
            </w:r>
            <w:r w:rsidR="00E46596" w:rsidRPr="003B1B13">
              <w:rPr>
                <w:i/>
                <w:sz w:val="22"/>
              </w:rPr>
              <w:t xml:space="preserve">vorstehenden </w:t>
            </w:r>
            <w:r w:rsidRPr="003B1B13">
              <w:rPr>
                <w:i/>
                <w:sz w:val="22"/>
              </w:rPr>
              <w:t xml:space="preserve">Antrag </w:t>
            </w:r>
            <w:r w:rsidR="00E46596" w:rsidRPr="003B1B13">
              <w:rPr>
                <w:i/>
                <w:sz w:val="22"/>
              </w:rPr>
              <w:t>(</w:t>
            </w:r>
            <w:r w:rsidRPr="003B1B13">
              <w:rPr>
                <w:i/>
                <w:sz w:val="22"/>
              </w:rPr>
              <w:t>bei III</w:t>
            </w:r>
            <w:r w:rsidR="001153B9" w:rsidRPr="003B1B13">
              <w:rPr>
                <w:i/>
                <w:sz w:val="22"/>
              </w:rPr>
              <w:t>.</w:t>
            </w:r>
            <w:r w:rsidR="00E46596" w:rsidRPr="003B1B13">
              <w:rPr>
                <w:i/>
                <w:sz w:val="22"/>
              </w:rPr>
              <w:t>)</w:t>
            </w:r>
            <w:r w:rsidRPr="003B1B13">
              <w:rPr>
                <w:i/>
                <w:sz w:val="22"/>
              </w:rPr>
              <w:t xml:space="preserve"> wird empfohlen, sich eine </w:t>
            </w:r>
            <w:r w:rsidRPr="003B1B13">
              <w:rPr>
                <w:b/>
                <w:i/>
                <w:sz w:val="22"/>
              </w:rPr>
              <w:t>Schweigepflichtenbindungserklärung</w:t>
            </w:r>
            <w:r w:rsidRPr="003B1B13">
              <w:rPr>
                <w:i/>
                <w:sz w:val="22"/>
              </w:rPr>
              <w:t xml:space="preserve"> </w:t>
            </w:r>
            <w:r w:rsidR="001153B9" w:rsidRPr="003B1B13">
              <w:rPr>
                <w:b/>
                <w:i/>
                <w:sz w:val="22"/>
              </w:rPr>
              <w:t>und einen Auftrag zur laufenden I</w:t>
            </w:r>
            <w:r w:rsidR="001153B9" w:rsidRPr="003B1B13">
              <w:rPr>
                <w:b/>
                <w:i/>
                <w:sz w:val="22"/>
              </w:rPr>
              <w:t>n</w:t>
            </w:r>
            <w:r w:rsidR="001153B9" w:rsidRPr="003B1B13">
              <w:rPr>
                <w:b/>
                <w:i/>
                <w:sz w:val="22"/>
              </w:rPr>
              <w:t>formation der HS über den Verfahrensstand</w:t>
            </w:r>
            <w:r w:rsidR="001153B9" w:rsidRPr="003B1B13">
              <w:rPr>
                <w:i/>
                <w:sz w:val="22"/>
              </w:rPr>
              <w:t xml:space="preserve"> </w:t>
            </w:r>
            <w:r w:rsidRPr="003B1B13">
              <w:rPr>
                <w:i/>
                <w:sz w:val="22"/>
              </w:rPr>
              <w:t>erteilen zu lassen, da die Erfüllung dieser Verpflichtung Voraussetzung für die Zahlungspflicht des Vereins ist.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3B1B13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Ich/Wir habe(n) das Mandat des/der Antr</w:t>
            </w:r>
            <w:r w:rsidR="005C16D3">
              <w:rPr>
                <w:rFonts w:cs="Arial"/>
                <w:szCs w:val="22"/>
              </w:rPr>
              <w:t>agsteller/in übernommen</w:t>
            </w:r>
            <w:r w:rsidR="005C16D3">
              <w:rPr>
                <w:rFonts w:cs="Arial"/>
                <w:szCs w:val="22"/>
              </w:rPr>
              <w:br/>
            </w:r>
            <w:r w:rsidR="005C16D3" w:rsidRPr="00E160F6">
              <w:rPr>
                <w:rFonts w:cs="Arial"/>
                <w:b/>
                <w:szCs w:val="22"/>
              </w:rPr>
              <w:t>Rechtsanwaltsbüro</w:t>
            </w:r>
            <w:r w:rsidR="005C16D3">
              <w:rPr>
                <w:rFonts w:cs="Arial"/>
                <w:szCs w:val="22"/>
              </w:rPr>
              <w:t xml:space="preserve"> mit</w:t>
            </w:r>
            <w:r>
              <w:rPr>
                <w:rFonts w:cs="Arial"/>
                <w:szCs w:val="22"/>
              </w:rPr>
              <w:t xml:space="preserve"> Adresse, T</w:t>
            </w:r>
            <w:r w:rsidR="005C16D3">
              <w:rPr>
                <w:rFonts w:cs="Arial"/>
                <w:szCs w:val="22"/>
              </w:rPr>
              <w:t xml:space="preserve">elefon, </w:t>
            </w:r>
            <w:r w:rsidR="005C16D3" w:rsidRPr="00E160F6">
              <w:rPr>
                <w:rFonts w:cs="Arial"/>
                <w:b/>
                <w:szCs w:val="22"/>
              </w:rPr>
              <w:t>E-Mail</w:t>
            </w:r>
            <w:r w:rsidR="005C16D3">
              <w:rPr>
                <w:rFonts w:cs="Arial"/>
                <w:szCs w:val="22"/>
              </w:rPr>
              <w:t>: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7528F" w:rsidRDefault="0067528F" w:rsidP="00E160F6">
            <w:pPr>
              <w:rPr>
                <w:rFonts w:cs="Arial"/>
                <w:szCs w:val="22"/>
              </w:rPr>
            </w:pPr>
          </w:p>
          <w:p w:rsidR="006F65D9" w:rsidRDefault="006F65D9" w:rsidP="00E160F6">
            <w:pPr>
              <w:rPr>
                <w:rFonts w:cs="Arial"/>
                <w:szCs w:val="22"/>
              </w:rPr>
            </w:pPr>
          </w:p>
          <w:p w:rsidR="00882761" w:rsidRDefault="00882761" w:rsidP="00E160F6">
            <w:pPr>
              <w:rPr>
                <w:rFonts w:cs="Arial"/>
                <w:szCs w:val="22"/>
              </w:rPr>
            </w:pPr>
          </w:p>
          <w:p w:rsidR="006F65D9" w:rsidRDefault="006F65D9" w:rsidP="00E160F6">
            <w:pPr>
              <w:rPr>
                <w:rFonts w:cs="Arial"/>
                <w:szCs w:val="22"/>
              </w:rPr>
            </w:pPr>
          </w:p>
          <w:p w:rsidR="003B1B13" w:rsidRDefault="0067528F" w:rsidP="00E160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E-Mail-Adresse:</w:t>
            </w:r>
          </w:p>
          <w:p w:rsidR="003B1B13" w:rsidRPr="003B1B13" w:rsidRDefault="003B1B13" w:rsidP="003B1B1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Cs w:val="22"/>
              </w:rPr>
              <w:t>Bankverbindung (</w:t>
            </w:r>
            <w:r w:rsidRPr="003B1B13">
              <w:rPr>
                <w:rFonts w:cs="Arial"/>
                <w:i/>
                <w:sz w:val="20"/>
                <w:szCs w:val="20"/>
              </w:rPr>
              <w:t xml:space="preserve">bitte </w:t>
            </w:r>
            <w:r w:rsidRPr="003B1B13">
              <w:rPr>
                <w:rFonts w:cs="Arial"/>
                <w:i/>
                <w:sz w:val="20"/>
                <w:szCs w:val="20"/>
                <w:u w:val="single"/>
              </w:rPr>
              <w:t>nicht ausfüllen, wenn</w:t>
            </w:r>
            <w:r w:rsidRPr="003B1B13">
              <w:rPr>
                <w:rFonts w:cs="Arial"/>
                <w:i/>
                <w:sz w:val="20"/>
                <w:szCs w:val="20"/>
              </w:rPr>
              <w:t xml:space="preserve"> mit der betreuenden Organisation abgerec</w:t>
            </w:r>
            <w:r w:rsidRPr="003B1B13">
              <w:rPr>
                <w:rFonts w:cs="Arial"/>
                <w:i/>
                <w:sz w:val="20"/>
                <w:szCs w:val="20"/>
              </w:rPr>
              <w:t>h</w:t>
            </w:r>
            <w:r w:rsidRPr="003B1B13">
              <w:rPr>
                <w:rFonts w:cs="Arial"/>
                <w:i/>
                <w:sz w:val="20"/>
                <w:szCs w:val="20"/>
              </w:rPr>
              <w:t xml:space="preserve">net wird und HS deshalb </w:t>
            </w:r>
            <w:r w:rsidRPr="003B1B13">
              <w:rPr>
                <w:rFonts w:cs="Arial"/>
                <w:i/>
                <w:sz w:val="20"/>
                <w:szCs w:val="20"/>
                <w:u w:val="single"/>
              </w:rPr>
              <w:t>an das</w:t>
            </w:r>
            <w:r w:rsidRPr="003B1B13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</w:t>
            </w:r>
            <w:r w:rsidRPr="003B1B13">
              <w:rPr>
                <w:rFonts w:cs="Arial"/>
                <w:i/>
                <w:sz w:val="20"/>
                <w:szCs w:val="20"/>
              </w:rPr>
              <w:t>auf Seite </w:t>
            </w:r>
            <w:r w:rsidRPr="003B1B13">
              <w:rPr>
                <w:rFonts w:cs="Arial"/>
                <w:i/>
                <w:sz w:val="20"/>
                <w:szCs w:val="20"/>
                <w:u w:val="single"/>
              </w:rPr>
              <w:t>1</w:t>
            </w:r>
            <w:r>
              <w:rPr>
                <w:rFonts w:cs="Arial"/>
                <w:i/>
                <w:sz w:val="20"/>
                <w:szCs w:val="20"/>
                <w:u w:val="single"/>
              </w:rPr>
              <w:t xml:space="preserve">) </w:t>
            </w:r>
            <w:r w:rsidRPr="003B1B13">
              <w:rPr>
                <w:rFonts w:cs="Arial"/>
                <w:i/>
                <w:sz w:val="20"/>
                <w:szCs w:val="20"/>
                <w:u w:val="single"/>
              </w:rPr>
              <w:t>bei I.4 angegebene Konto</w:t>
            </w:r>
            <w:r w:rsidRPr="003B1B13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erstatt</w:t>
            </w:r>
            <w:r w:rsidRPr="003B1B13">
              <w:rPr>
                <w:rFonts w:cs="Arial"/>
                <w:i/>
                <w:sz w:val="20"/>
                <w:szCs w:val="20"/>
              </w:rPr>
              <w:t>en soll)</w:t>
            </w:r>
          </w:p>
          <w:p w:rsidR="003B1B13" w:rsidRPr="007462B4" w:rsidRDefault="003B1B13" w:rsidP="003B1B13">
            <w:pPr>
              <w:snapToGrid w:val="0"/>
              <w:rPr>
                <w:rFonts w:cs="Arial"/>
                <w:bCs/>
                <w:sz w:val="22"/>
                <w:szCs w:val="22"/>
              </w:rPr>
            </w:pPr>
            <w:r w:rsidRPr="007462B4">
              <w:rPr>
                <w:rFonts w:cs="Arial"/>
                <w:bCs/>
                <w:sz w:val="22"/>
                <w:szCs w:val="22"/>
              </w:rPr>
              <w:t xml:space="preserve">Kontoinhaber: </w:t>
            </w:r>
          </w:p>
          <w:p w:rsidR="006F65D9" w:rsidRDefault="003B1B13" w:rsidP="003B1B13">
            <w:pPr>
              <w:rPr>
                <w:rFonts w:cs="Arial"/>
                <w:szCs w:val="22"/>
              </w:rPr>
            </w:pPr>
            <w:r w:rsidRPr="007462B4">
              <w:rPr>
                <w:rFonts w:cs="Arial"/>
                <w:bCs/>
                <w:sz w:val="22"/>
                <w:szCs w:val="22"/>
              </w:rPr>
              <w:t>IBAN: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658" w:rsidRDefault="006F65D9" w:rsidP="00E160F6">
            <w:pPr>
              <w:tabs>
                <w:tab w:val="left" w:pos="426"/>
                <w:tab w:val="left" w:pos="851"/>
                <w:tab w:val="left" w:pos="1134"/>
              </w:tabs>
              <w:snapToGrid w:val="0"/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Das Anwaltsbüro ist darüber informiert, dass</w:t>
            </w:r>
            <w:r>
              <w:rPr>
                <w:rFonts w:cs="Arial"/>
                <w:szCs w:val="22"/>
              </w:rPr>
              <w:br/>
              <w:t>a)</w:t>
            </w:r>
            <w:r>
              <w:rPr>
                <w:rFonts w:cs="Arial"/>
                <w:szCs w:val="22"/>
              </w:rPr>
              <w:tab/>
              <w:t>zunächst die (staatliche) Prozesskostenhilfe in Anspruch zu nehmen ist</w:t>
            </w:r>
            <w:r w:rsidR="005C16D3">
              <w:rPr>
                <w:rFonts w:cs="Arial"/>
                <w:szCs w:val="22"/>
              </w:rPr>
              <w:t xml:space="preserve">, </w:t>
            </w:r>
            <w:r w:rsidR="005C16D3">
              <w:rPr>
                <w:rFonts w:cs="Arial"/>
                <w:szCs w:val="22"/>
              </w:rPr>
              <w:tab/>
              <w:t>sofern dies möglich ist</w:t>
            </w:r>
            <w:r w:rsidR="00E160F6">
              <w:rPr>
                <w:rFonts w:cs="Arial"/>
                <w:szCs w:val="22"/>
              </w:rPr>
              <w:t xml:space="preserve">. </w:t>
            </w:r>
          </w:p>
          <w:p w:rsidR="006F65D9" w:rsidRDefault="007672CF" w:rsidP="00791514">
            <w:pPr>
              <w:tabs>
                <w:tab w:val="left" w:pos="426"/>
                <w:tab w:val="left" w:pos="796"/>
                <w:tab w:val="left" w:pos="1134"/>
              </w:tabs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>b) nur die gesetzlichen Gebühren (</w:t>
            </w:r>
            <w:r w:rsidR="00791514">
              <w:rPr>
                <w:rFonts w:cs="Arial"/>
                <w:szCs w:val="22"/>
              </w:rPr>
              <w:t xml:space="preserve">ggf. bis zum Höchstbetrag, der in einem </w:t>
            </w:r>
            <w:r w:rsidR="00791514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="00791514">
              <w:rPr>
                <w:rFonts w:cs="Arial"/>
                <w:szCs w:val="22"/>
              </w:rPr>
              <w:t>Zusageschreiben genannt wird</w:t>
            </w:r>
            <w:r w:rsidR="00E160F6">
              <w:rPr>
                <w:rFonts w:cs="Arial"/>
                <w:szCs w:val="22"/>
              </w:rPr>
              <w:t>, als Zuschuss</w:t>
            </w:r>
            <w:r w:rsidR="006F65D9">
              <w:rPr>
                <w:rFonts w:cs="Arial"/>
                <w:szCs w:val="22"/>
              </w:rPr>
              <w:t xml:space="preserve">) </w:t>
            </w:r>
            <w:r w:rsidR="00E160F6">
              <w:rPr>
                <w:rFonts w:cs="Arial"/>
                <w:szCs w:val="22"/>
              </w:rPr>
              <w:t xml:space="preserve">gezahlt </w:t>
            </w:r>
            <w:r w:rsidR="006F65D9">
              <w:rPr>
                <w:rFonts w:cs="Arial"/>
                <w:szCs w:val="22"/>
              </w:rPr>
              <w:t>wer</w:t>
            </w:r>
            <w:r w:rsidR="006E07ED">
              <w:rPr>
                <w:rFonts w:cs="Arial"/>
                <w:szCs w:val="22"/>
              </w:rPr>
              <w:t>den</w:t>
            </w:r>
            <w:r>
              <w:rPr>
                <w:rFonts w:cs="Arial"/>
                <w:szCs w:val="22"/>
              </w:rPr>
              <w:t xml:space="preserve"> </w:t>
            </w:r>
            <w:r w:rsidR="006E07ED">
              <w:rPr>
                <w:rFonts w:cs="Arial"/>
                <w:szCs w:val="22"/>
              </w:rPr>
              <w:t xml:space="preserve">c) </w:t>
            </w:r>
            <w:r w:rsidR="006F65D9">
              <w:rPr>
                <w:rFonts w:cs="Arial"/>
                <w:szCs w:val="22"/>
              </w:rPr>
              <w:t xml:space="preserve">erst nach Abschluss des Verfahrens abgerechnet wird. Grundsätzlich </w:t>
            </w:r>
            <w:r w:rsidR="006F65D9">
              <w:rPr>
                <w:rFonts w:cs="Arial"/>
                <w:szCs w:val="22"/>
              </w:rPr>
              <w:tab/>
              <w:t xml:space="preserve">werden keine Vorschüsse gezahlt. </w:t>
            </w:r>
            <w:r w:rsidR="006F65D9">
              <w:rPr>
                <w:rFonts w:cs="Arial"/>
                <w:szCs w:val="22"/>
              </w:rPr>
              <w:br/>
              <w:t>d)</w:t>
            </w:r>
            <w:r w:rsidR="006F65D9">
              <w:rPr>
                <w:rFonts w:cs="Arial"/>
                <w:szCs w:val="22"/>
              </w:rPr>
              <w:tab/>
              <w:t>Terminprotokolle und andere für den G</w:t>
            </w:r>
            <w:r w:rsidR="00791514">
              <w:rPr>
                <w:rFonts w:cs="Arial"/>
                <w:szCs w:val="22"/>
              </w:rPr>
              <w:t xml:space="preserve">ang des Verfahrens wesentliche 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 xml:space="preserve">Unterlagen sowie die Entscheidung alsbald </w:t>
            </w:r>
            <w:r w:rsidR="00791514">
              <w:rPr>
                <w:rFonts w:cs="Arial"/>
                <w:szCs w:val="22"/>
              </w:rPr>
              <w:t xml:space="preserve">möglichst schon in </w:t>
            </w:r>
            <w:proofErr w:type="spellStart"/>
            <w:r w:rsidR="00791514">
              <w:rPr>
                <w:rFonts w:cs="Arial"/>
                <w:szCs w:val="22"/>
              </w:rPr>
              <w:t>anonymi</w:t>
            </w:r>
            <w:proofErr w:type="spellEnd"/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ab/>
            </w:r>
            <w:proofErr w:type="spellStart"/>
            <w:r w:rsidR="00791514">
              <w:rPr>
                <w:rFonts w:cs="Arial"/>
                <w:szCs w:val="22"/>
              </w:rPr>
              <w:t>sierter</w:t>
            </w:r>
            <w:proofErr w:type="spellEnd"/>
            <w:r w:rsidR="00791514">
              <w:rPr>
                <w:rFonts w:cs="Arial"/>
                <w:szCs w:val="22"/>
              </w:rPr>
              <w:t xml:space="preserve"> Fassung </w:t>
            </w:r>
            <w:r w:rsidR="006F65D9">
              <w:rPr>
                <w:rFonts w:cs="Arial"/>
                <w:szCs w:val="22"/>
              </w:rPr>
              <w:t xml:space="preserve">gescannt per E-Mail an </w:t>
            </w:r>
            <w:hyperlink r:id="rId11" w:history="1">
              <w:r w:rsidR="00791514" w:rsidRPr="00F45C7F">
                <w:rPr>
                  <w:rStyle w:val="Hyperlink"/>
                  <w:rFonts w:cs="Arial"/>
                  <w:szCs w:val="22"/>
                </w:rPr>
                <w:t>Rechtskosten@HS-Verein.de</w:t>
              </w:r>
            </w:hyperlink>
            <w:r w:rsidR="006F65D9">
              <w:rPr>
                <w:rFonts w:cs="Arial"/>
                <w:szCs w:val="22"/>
              </w:rPr>
              <w:t xml:space="preserve"> oder </w:t>
            </w: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>in Kopie zu übe</w:t>
            </w:r>
            <w:r>
              <w:rPr>
                <w:rFonts w:cs="Arial"/>
                <w:szCs w:val="22"/>
              </w:rPr>
              <w:t>rsenden sind, um sie der BASJ (</w:t>
            </w:r>
            <w:r w:rsidR="006F65D9">
              <w:rPr>
                <w:rFonts w:cs="Arial"/>
                <w:szCs w:val="22"/>
              </w:rPr>
              <w:t xml:space="preserve">Bundesarbeitsgemeinschaft </w:t>
            </w: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>schwuler Juri</w:t>
            </w:r>
            <w:r>
              <w:rPr>
                <w:rFonts w:cs="Arial"/>
                <w:szCs w:val="22"/>
              </w:rPr>
              <w:t xml:space="preserve">sten </w:t>
            </w:r>
            <w:r w:rsidR="00791514">
              <w:rPr>
                <w:rFonts w:cs="Arial"/>
                <w:szCs w:val="22"/>
              </w:rPr>
              <w:t xml:space="preserve">c/o HS e.V. </w:t>
            </w:r>
            <w:r w:rsidR="006F65D9">
              <w:rPr>
                <w:rFonts w:cs="Arial"/>
                <w:szCs w:val="22"/>
              </w:rPr>
              <w:t>Postfach 120522, 10595 Berlin) zur Aus</w:t>
            </w:r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ab/>
            </w:r>
            <w:proofErr w:type="spellStart"/>
            <w:r w:rsidR="006F65D9">
              <w:rPr>
                <w:rFonts w:cs="Arial"/>
                <w:szCs w:val="22"/>
              </w:rPr>
              <w:t>wertung</w:t>
            </w:r>
            <w:proofErr w:type="spellEnd"/>
            <w:r w:rsidR="006F65D9">
              <w:rPr>
                <w:rFonts w:cs="Arial"/>
                <w:szCs w:val="22"/>
              </w:rPr>
              <w:t xml:space="preserve"> zur Verfügung zu stellen.</w:t>
            </w:r>
          </w:p>
          <w:p w:rsidR="006F65D9" w:rsidRDefault="006F65D9" w:rsidP="00882761">
            <w:pPr>
              <w:tabs>
                <w:tab w:val="left" w:pos="426"/>
                <w:tab w:val="left" w:pos="851"/>
                <w:tab w:val="left" w:pos="1134"/>
              </w:tabs>
              <w:ind w:left="708" w:hanging="7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tabs>
                <w:tab w:val="left" w:pos="426"/>
                <w:tab w:val="left" w:pos="851"/>
                <w:tab w:val="left" w:pos="1134"/>
              </w:tabs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Datum und rechtsverbindliche Unterschrift(en) des/der Rechtsa</w:t>
            </w:r>
            <w:r>
              <w:rPr>
                <w:rFonts w:cs="Arial"/>
                <w:b/>
                <w:bCs/>
                <w:szCs w:val="22"/>
              </w:rPr>
              <w:t>n</w:t>
            </w:r>
            <w:r>
              <w:rPr>
                <w:rFonts w:cs="Arial"/>
                <w:b/>
                <w:bCs/>
                <w:szCs w:val="22"/>
              </w:rPr>
              <w:t>walts/Rechtsanwältin bzw. einer Sozia / eines Sozius‘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tabs>
                <w:tab w:val="left" w:pos="426"/>
                <w:tab w:val="left" w:pos="851"/>
                <w:tab w:val="left" w:pos="1134"/>
              </w:tabs>
              <w:snapToGrid w:val="0"/>
              <w:ind w:left="708" w:hanging="708"/>
              <w:rPr>
                <w:rFonts w:cs="Arial"/>
                <w:szCs w:val="22"/>
              </w:rPr>
            </w:pPr>
          </w:p>
          <w:p w:rsidR="00646993" w:rsidRDefault="00646993" w:rsidP="00791514">
            <w:pPr>
              <w:tabs>
                <w:tab w:val="left" w:pos="426"/>
                <w:tab w:val="left" w:pos="851"/>
                <w:tab w:val="left" w:pos="1134"/>
              </w:tabs>
              <w:ind w:left="708" w:hanging="708"/>
              <w:rPr>
                <w:rFonts w:cs="Arial"/>
                <w:szCs w:val="22"/>
              </w:rPr>
            </w:pPr>
          </w:p>
          <w:p w:rsidR="00882761" w:rsidRDefault="00882761" w:rsidP="00646993">
            <w:pPr>
              <w:tabs>
                <w:tab w:val="left" w:pos="426"/>
                <w:tab w:val="left" w:pos="851"/>
                <w:tab w:val="left" w:pos="1134"/>
              </w:tabs>
              <w:rPr>
                <w:rFonts w:cs="Arial"/>
                <w:szCs w:val="22"/>
              </w:rPr>
            </w:pPr>
          </w:p>
          <w:p w:rsidR="006F65D9" w:rsidRDefault="006F65D9" w:rsidP="00646993">
            <w:pPr>
              <w:tabs>
                <w:tab w:val="left" w:pos="426"/>
                <w:tab w:val="left" w:pos="851"/>
                <w:tab w:val="left" w:pos="1134"/>
              </w:tabs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tabs>
                <w:tab w:val="left" w:pos="426"/>
                <w:tab w:val="left" w:pos="851"/>
                <w:tab w:val="left" w:pos="1134"/>
              </w:tabs>
              <w:ind w:left="708" w:hanging="708"/>
              <w:rPr>
                <w:rFonts w:cs="Arial"/>
                <w:szCs w:val="22"/>
              </w:rPr>
            </w:pPr>
          </w:p>
        </w:tc>
      </w:tr>
    </w:tbl>
    <w:p w:rsidR="00F65703" w:rsidRDefault="00F65703" w:rsidP="0046141F">
      <w:pPr>
        <w:jc w:val="right"/>
      </w:pPr>
    </w:p>
    <w:p w:rsidR="00F65703" w:rsidRDefault="00F65703" w:rsidP="0046141F">
      <w:pPr>
        <w:jc w:val="right"/>
      </w:pPr>
    </w:p>
    <w:p w:rsidR="00F65703" w:rsidRDefault="00882761" w:rsidP="00F65703">
      <w:r>
        <w:br w:type="page"/>
      </w:r>
    </w:p>
    <w:p w:rsidR="00F65703" w:rsidRDefault="00F65703" w:rsidP="00F65703">
      <w:r w:rsidRPr="00896BCC">
        <w:rPr>
          <w:b/>
        </w:rPr>
        <w:lastRenderedPageBreak/>
        <w:t xml:space="preserve">Kontrollblatt </w:t>
      </w:r>
    </w:p>
    <w:p w:rsidR="00F65703" w:rsidRDefault="00F65703" w:rsidP="00F65703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41076E" w:rsidTr="0041076E">
        <w:trPr>
          <w:trHeight w:val="10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6E" w:rsidRPr="005A08D8" w:rsidRDefault="0041076E" w:rsidP="0041076E">
            <w:pPr>
              <w:tabs>
                <w:tab w:val="left" w:pos="426"/>
                <w:tab w:val="left" w:pos="851"/>
                <w:tab w:val="left" w:pos="1134"/>
              </w:tabs>
              <w:snapToGrid w:val="0"/>
              <w:ind w:left="708" w:hanging="708"/>
              <w:rPr>
                <w:u w:val="single"/>
              </w:rPr>
            </w:pPr>
            <w:r>
              <w:rPr>
                <w:b/>
                <w:u w:val="single"/>
              </w:rPr>
              <w:t>Dem Antrag an HS wurde beigefügt:</w:t>
            </w:r>
          </w:p>
          <w:p w:rsidR="0041076E" w:rsidRDefault="0041076E" w:rsidP="0041076E">
            <w:pPr>
              <w:tabs>
                <w:tab w:val="left" w:pos="426"/>
                <w:tab w:val="left" w:pos="1134"/>
                <w:tab w:val="left" w:pos="1221"/>
              </w:tabs>
              <w:snapToGrid w:val="0"/>
              <w:ind w:left="1221" w:hanging="1221"/>
            </w:pPr>
          </w:p>
          <w:p w:rsidR="0041076E" w:rsidRDefault="0041076E" w:rsidP="0041076E">
            <w:pPr>
              <w:tabs>
                <w:tab w:val="left" w:pos="1221"/>
              </w:tabs>
              <w:ind w:left="1221" w:hanging="1221"/>
              <w:jc w:val="right"/>
            </w:pPr>
          </w:p>
          <w:p w:rsidR="0041076E" w:rsidRDefault="0041076E" w:rsidP="0041076E">
            <w:pPr>
              <w:tabs>
                <w:tab w:val="left" w:pos="426"/>
                <w:tab w:val="left" w:pos="1134"/>
                <w:tab w:val="left" w:pos="1221"/>
              </w:tabs>
              <w:snapToGrid w:val="0"/>
              <w:ind w:left="1221" w:hanging="122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rPr>
                <w:rFonts w:cs="Arial"/>
                <w:szCs w:val="22"/>
              </w:rPr>
              <w:tab/>
              <w:t xml:space="preserve">Kopie des letzten </w:t>
            </w:r>
            <w:r w:rsidRPr="001554C9">
              <w:rPr>
                <w:rFonts w:cs="Arial"/>
                <w:szCs w:val="22"/>
              </w:rPr>
              <w:t xml:space="preserve">Bewilligungsbescheides über </w:t>
            </w:r>
            <w:r>
              <w:rPr>
                <w:rFonts w:cs="Arial"/>
                <w:szCs w:val="22"/>
              </w:rPr>
              <w:t xml:space="preserve">Sozialleistungen (nach dem </w:t>
            </w:r>
            <w:r w:rsidRPr="006141C8">
              <w:rPr>
                <w:rFonts w:cs="Arial"/>
                <w:b/>
                <w:szCs w:val="22"/>
              </w:rPr>
              <w:t>AsylbLG</w:t>
            </w:r>
            <w:r>
              <w:rPr>
                <w:rFonts w:cs="Arial"/>
                <w:b/>
                <w:szCs w:val="22"/>
              </w:rPr>
              <w:t>, SGB VIII oder ggf. auf anderer Rechtsgrundlage</w:t>
            </w:r>
            <w:r>
              <w:rPr>
                <w:rFonts w:cs="Arial"/>
                <w:szCs w:val="22"/>
              </w:rPr>
              <w:t xml:space="preserve"> </w:t>
            </w:r>
          </w:p>
          <w:p w:rsidR="0041076E" w:rsidRDefault="0041076E" w:rsidP="0041076E">
            <w:pPr>
              <w:tabs>
                <w:tab w:val="left" w:pos="426"/>
                <w:tab w:val="left" w:pos="1134"/>
                <w:tab w:val="left" w:pos="1221"/>
              </w:tabs>
              <w:snapToGrid w:val="0"/>
              <w:ind w:left="1221" w:hanging="122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>(oder ausnahmsweise nähere Angaben auf einem PKH-Formular s.o. I.3)</w:t>
            </w:r>
          </w:p>
          <w:p w:rsidR="0041076E" w:rsidRDefault="0041076E" w:rsidP="0041076E">
            <w:pPr>
              <w:tabs>
                <w:tab w:val="left" w:pos="426"/>
                <w:tab w:val="left" w:pos="851"/>
                <w:tab w:val="left" w:pos="1134"/>
              </w:tabs>
              <w:snapToGrid w:val="0"/>
            </w:pPr>
          </w:p>
        </w:tc>
      </w:tr>
      <w:tr w:rsidR="00EB4DB2" w:rsidTr="0041076E">
        <w:trPr>
          <w:trHeight w:val="10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B2" w:rsidRDefault="00EB4DB2" w:rsidP="00EB4DB2">
            <w:pPr>
              <w:tabs>
                <w:tab w:val="left" w:pos="426"/>
                <w:tab w:val="left" w:pos="1134"/>
                <w:tab w:val="left" w:pos="1221"/>
              </w:tabs>
              <w:snapToGrid w:val="0"/>
              <w:ind w:left="1221" w:hanging="1221"/>
            </w:pPr>
          </w:p>
          <w:p w:rsidR="00EB4DB2" w:rsidRDefault="00EB4DB2" w:rsidP="00EB4DB2">
            <w:pPr>
              <w:tabs>
                <w:tab w:val="left" w:pos="426"/>
                <w:tab w:val="left" w:pos="1134"/>
                <w:tab w:val="left" w:pos="1221"/>
              </w:tabs>
              <w:snapToGrid w:val="0"/>
              <w:ind w:left="1221" w:hanging="1221"/>
              <w:rPr>
                <w:u w:val="single"/>
              </w:rPr>
            </w:pPr>
            <w:r>
              <w:rPr>
                <w:rFonts w:cs="Arial"/>
                <w:szCs w:val="22"/>
              </w:rPr>
              <w:tab/>
              <w:t xml:space="preserve">Kopie des </w:t>
            </w:r>
            <w:r>
              <w:t>Anhörungsprotokolls des BAMF vom _____________</w:t>
            </w:r>
          </w:p>
          <w:p w:rsidR="00EB4DB2" w:rsidRDefault="00EB4DB2" w:rsidP="00EB4DB2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als Kopie / als Scan mit derselben Mail wie Antragsdatei</w:t>
            </w:r>
          </w:p>
          <w:p w:rsidR="00EB4DB2" w:rsidRDefault="00EB4DB2" w:rsidP="00EB4DB2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nachgereicht als Kopie per Post / als am : _______</w:t>
            </w:r>
          </w:p>
          <w:p w:rsidR="00EB4DB2" w:rsidRDefault="00EB4DB2" w:rsidP="00EB4DB2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EB4DB2" w:rsidRDefault="00EB4DB2" w:rsidP="00EB4DB2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EB4DB2" w:rsidRDefault="00EB4DB2" w:rsidP="0041076E">
            <w:pPr>
              <w:tabs>
                <w:tab w:val="left" w:pos="426"/>
                <w:tab w:val="left" w:pos="1134"/>
                <w:tab w:val="left" w:pos="1221"/>
              </w:tabs>
              <w:snapToGrid w:val="0"/>
              <w:ind w:left="1221" w:hanging="1221"/>
            </w:pPr>
          </w:p>
        </w:tc>
      </w:tr>
      <w:tr w:rsidR="00594228" w:rsidTr="0041076E">
        <w:trPr>
          <w:trHeight w:val="10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28" w:rsidRDefault="00594228" w:rsidP="00594228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594228" w:rsidRDefault="00594228" w:rsidP="00594228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59472A">
              <w:rPr>
                <w:rFonts w:cs="Arial"/>
                <w:szCs w:val="22"/>
              </w:rPr>
              <w:t>Kopie des Bescheids des BAMF</w:t>
            </w:r>
          </w:p>
          <w:p w:rsidR="00594228" w:rsidRDefault="00594228" w:rsidP="00594228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als Kopie / als Scan mit derselben Mail wie Antragsdatei</w:t>
            </w:r>
          </w:p>
          <w:p w:rsidR="00594228" w:rsidRDefault="00594228" w:rsidP="00594228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nachgereicht als Kopie per Post / als am : _______</w:t>
            </w:r>
          </w:p>
          <w:p w:rsidR="00594228" w:rsidRDefault="00594228" w:rsidP="00594228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594228" w:rsidRDefault="00594228" w:rsidP="0041076E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</w:tc>
      </w:tr>
      <w:tr w:rsidR="009F6F73" w:rsidTr="0041076E">
        <w:trPr>
          <w:trHeight w:val="10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F73" w:rsidRPr="0059472A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360"/>
              <w:rPr>
                <w:szCs w:val="20"/>
              </w:rPr>
            </w:pPr>
            <w:r>
              <w:rPr>
                <w:rFonts w:cs="Arial"/>
                <w:szCs w:val="22"/>
              </w:rPr>
              <w:tab/>
            </w:r>
            <w:r w:rsidRPr="0059472A">
              <w:rPr>
                <w:rFonts w:cs="Arial"/>
                <w:szCs w:val="22"/>
              </w:rPr>
              <w:t>Kopie der Klageschrift (</w:t>
            </w:r>
            <w:proofErr w:type="spellStart"/>
            <w:r w:rsidRPr="0059472A">
              <w:rPr>
                <w:rFonts w:cs="Arial"/>
                <w:szCs w:val="22"/>
              </w:rPr>
              <w:t>ggf</w:t>
            </w:r>
            <w:proofErr w:type="spellEnd"/>
            <w:r w:rsidRPr="0059472A">
              <w:rPr>
                <w:rFonts w:cs="Arial"/>
                <w:szCs w:val="22"/>
              </w:rPr>
              <w:t xml:space="preserve"> .Antragsschrift)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als Kopie / als Scan mit derselben Mail wie Antragsdatei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nachgereicht als Kopie per Post / als am : _______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9F6F73" w:rsidRDefault="009F6F73" w:rsidP="0041076E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</w:tc>
      </w:tr>
      <w:tr w:rsidR="009F6F73" w:rsidTr="0041076E">
        <w:trPr>
          <w:trHeight w:val="10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>(ggf. weitere Unterlage/n)</w:t>
            </w:r>
          </w:p>
          <w:p w:rsidR="009F6F73" w:rsidRPr="0059472A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360"/>
              <w:rPr>
                <w:szCs w:val="20"/>
              </w:rPr>
            </w:pPr>
            <w:r>
              <w:rPr>
                <w:rFonts w:cs="Arial"/>
                <w:szCs w:val="22"/>
              </w:rPr>
              <w:tab/>
            </w:r>
            <w:r w:rsidRPr="0059472A">
              <w:rPr>
                <w:rFonts w:cs="Arial"/>
                <w:szCs w:val="22"/>
              </w:rPr>
              <w:t xml:space="preserve">Kopie </w:t>
            </w:r>
            <w:r>
              <w:rPr>
                <w:rFonts w:cs="Arial"/>
                <w:szCs w:val="22"/>
              </w:rPr>
              <w:t>(</w:t>
            </w:r>
            <w:r w:rsidRPr="009F6F73">
              <w:rPr>
                <w:rFonts w:cs="Arial"/>
                <w:i/>
                <w:szCs w:val="22"/>
              </w:rPr>
              <w:t>wovon</w:t>
            </w:r>
            <w:r>
              <w:rPr>
                <w:rFonts w:cs="Arial"/>
                <w:szCs w:val="22"/>
              </w:rPr>
              <w:t>) ______________________________________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als Kopie / als Scan mit derselben Mail wie Antragsdatei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nachgereicht als Kopie per Post / als am : _______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  <w:rPr>
                <w:rFonts w:cs="Arial"/>
                <w:szCs w:val="22"/>
              </w:rPr>
            </w:pPr>
          </w:p>
        </w:tc>
      </w:tr>
      <w:tr w:rsidR="009F6F73" w:rsidTr="0041076E">
        <w:trPr>
          <w:trHeight w:val="10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  <w:rPr>
                <w:rFonts w:cs="Arial"/>
                <w:szCs w:val="22"/>
              </w:rPr>
            </w:pP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Kopie des Urteils oder sonstigem Ergebnis</w:t>
            </w:r>
            <w:r w:rsidRPr="0059472A">
              <w:rPr>
                <w:rFonts w:cs="Arial"/>
                <w:szCs w:val="22"/>
              </w:rPr>
              <w:t xml:space="preserve"> </w:t>
            </w:r>
            <w:r w:rsidRPr="009F6F73">
              <w:rPr>
                <w:rFonts w:cs="Arial"/>
                <w:i/>
                <w:sz w:val="22"/>
                <w:szCs w:val="22"/>
              </w:rPr>
              <w:t>(z.B. Sitzungsniederschrift / Protokoll der Gerichtsverhandlung, in der ein Vergleich mit dem BAMF abgeschlossen wurde)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  <w:r>
              <w:tab/>
            </w:r>
            <w:r>
              <w:rPr>
                <w:rFonts w:cs="Arial"/>
                <w:szCs w:val="22"/>
                <w:bdr w:val="single" w:sz="4" w:space="0" w:color="auto"/>
              </w:rPr>
              <w:t xml:space="preserve">    </w:t>
            </w:r>
            <w:r>
              <w:tab/>
              <w:t>als Kopie / als Scan nachgereicht als Kopie per Post / als am : _______</w:t>
            </w:r>
          </w:p>
          <w:p w:rsidR="009F6F73" w:rsidRDefault="009F6F73" w:rsidP="009F6F73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9F6F73" w:rsidRDefault="009F6F73" w:rsidP="0041076E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</w:tc>
      </w:tr>
      <w:tr w:rsidR="0041076E" w:rsidTr="0041076E">
        <w:trPr>
          <w:trHeight w:val="10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6E" w:rsidRDefault="0041076E" w:rsidP="0041076E">
            <w:pPr>
              <w:tabs>
                <w:tab w:val="left" w:pos="426"/>
                <w:tab w:val="left" w:pos="1221"/>
                <w:tab w:val="left" w:pos="2780"/>
              </w:tabs>
              <w:snapToGrid w:val="0"/>
              <w:ind w:left="1221" w:hanging="1221"/>
            </w:pPr>
          </w:p>
          <w:p w:rsidR="0041076E" w:rsidRDefault="0041076E" w:rsidP="009F6F73">
            <w:pPr>
              <w:tabs>
                <w:tab w:val="left" w:pos="426"/>
                <w:tab w:val="left" w:pos="851"/>
                <w:tab w:val="left" w:pos="1134"/>
              </w:tabs>
              <w:ind w:left="708" w:hanging="708"/>
              <w:rPr>
                <w:b/>
                <w:u w:val="single"/>
              </w:rPr>
            </w:pPr>
          </w:p>
        </w:tc>
      </w:tr>
    </w:tbl>
    <w:p w:rsidR="00FD141A" w:rsidRPr="00304710" w:rsidRDefault="00FD141A" w:rsidP="00304710">
      <w:pPr>
        <w:tabs>
          <w:tab w:val="left" w:pos="1440"/>
        </w:tabs>
      </w:pPr>
    </w:p>
    <w:sectPr w:rsidR="00FD141A" w:rsidRPr="00304710" w:rsidSect="00D175E6">
      <w:footerReference w:type="default" r:id="rId12"/>
      <w:footerReference w:type="first" r:id="rId13"/>
      <w:footnotePr>
        <w:pos w:val="beneathText"/>
      </w:footnotePr>
      <w:pgSz w:w="12240" w:h="15840"/>
      <w:pgMar w:top="709" w:right="1417" w:bottom="776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51" w:rsidRDefault="00331651">
      <w:r>
        <w:separator/>
      </w:r>
    </w:p>
  </w:endnote>
  <w:endnote w:type="continuationSeparator" w:id="0">
    <w:p w:rsidR="00331651" w:rsidRDefault="003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hnittg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8F" w:rsidRDefault="00C944BA">
    <w:pPr>
      <w:pStyle w:val="Fuzeile"/>
      <w:jc w:val="center"/>
    </w:pPr>
    <w:fldSimple w:instr=" PAGE   \* MERGEFORMAT ">
      <w:r w:rsidR="009F6F7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8F" w:rsidRPr="00401BF7" w:rsidRDefault="00EB0D8F">
    <w:pPr>
      <w:pStyle w:val="Fuzeile"/>
      <w:rPr>
        <w:sz w:val="16"/>
      </w:rPr>
    </w:pPr>
    <w:r>
      <w:rPr>
        <w:sz w:val="16"/>
      </w:rPr>
      <w:t>HS</w:t>
    </w:r>
    <w:r w:rsidR="00E01ADD">
      <w:rPr>
        <w:sz w:val="16"/>
      </w:rPr>
      <w:t xml:space="preserve"> – RK-Asyl – Antragsformular (01/2018</w:t>
    </w:r>
    <w:r w:rsidRPr="00401BF7">
      <w:rPr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51" w:rsidRDefault="00331651">
      <w:r>
        <w:separator/>
      </w:r>
    </w:p>
  </w:footnote>
  <w:footnote w:type="continuationSeparator" w:id="0">
    <w:p w:rsidR="00331651" w:rsidRDefault="003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C46E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AD22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BE04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CE03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WW8Num2"/>
    <w:lvl w:ilvl="0">
      <w:start w:val="4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/>
      </w:rPr>
    </w:lvl>
  </w:abstractNum>
  <w:abstractNum w:abstractNumId="5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>
    <w:nsid w:val="00000005"/>
    <w:multiLevelType w:val="singleLevel"/>
    <w:tmpl w:val="944CCABA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</w:abstractNum>
  <w:abstractNum w:abstractNumId="9">
    <w:nsid w:val="00000006"/>
    <w:multiLevelType w:val="single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1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1F8E"/>
    <w:rsid w:val="000064BD"/>
    <w:rsid w:val="00055AC3"/>
    <w:rsid w:val="00060BA9"/>
    <w:rsid w:val="00092662"/>
    <w:rsid w:val="00096758"/>
    <w:rsid w:val="000A0B64"/>
    <w:rsid w:val="000B1228"/>
    <w:rsid w:val="000B38BB"/>
    <w:rsid w:val="000D2042"/>
    <w:rsid w:val="000D299B"/>
    <w:rsid w:val="000E774F"/>
    <w:rsid w:val="001016F1"/>
    <w:rsid w:val="0010427F"/>
    <w:rsid w:val="00111D47"/>
    <w:rsid w:val="001153B9"/>
    <w:rsid w:val="001275BC"/>
    <w:rsid w:val="001416E6"/>
    <w:rsid w:val="00146CE0"/>
    <w:rsid w:val="001744BC"/>
    <w:rsid w:val="0018320A"/>
    <w:rsid w:val="0019236C"/>
    <w:rsid w:val="001C7632"/>
    <w:rsid w:val="001D539F"/>
    <w:rsid w:val="001F275B"/>
    <w:rsid w:val="002255E9"/>
    <w:rsid w:val="00244B3C"/>
    <w:rsid w:val="00276FF0"/>
    <w:rsid w:val="002A24CC"/>
    <w:rsid w:val="002A4FCC"/>
    <w:rsid w:val="002B33DB"/>
    <w:rsid w:val="002D7629"/>
    <w:rsid w:val="00302CE7"/>
    <w:rsid w:val="0030470D"/>
    <w:rsid w:val="00304710"/>
    <w:rsid w:val="00315F72"/>
    <w:rsid w:val="00321248"/>
    <w:rsid w:val="00323D39"/>
    <w:rsid w:val="00331651"/>
    <w:rsid w:val="003930B0"/>
    <w:rsid w:val="003B1B13"/>
    <w:rsid w:val="003B7758"/>
    <w:rsid w:val="003C29BA"/>
    <w:rsid w:val="003E144B"/>
    <w:rsid w:val="003E3036"/>
    <w:rsid w:val="00401BF7"/>
    <w:rsid w:val="0040515C"/>
    <w:rsid w:val="0041076E"/>
    <w:rsid w:val="00412397"/>
    <w:rsid w:val="004303B4"/>
    <w:rsid w:val="00442E88"/>
    <w:rsid w:val="0046141F"/>
    <w:rsid w:val="004821EA"/>
    <w:rsid w:val="004B2949"/>
    <w:rsid w:val="004B717B"/>
    <w:rsid w:val="004C7D74"/>
    <w:rsid w:val="00511DA0"/>
    <w:rsid w:val="005122E2"/>
    <w:rsid w:val="005142D2"/>
    <w:rsid w:val="00522B94"/>
    <w:rsid w:val="00546CE2"/>
    <w:rsid w:val="005505D9"/>
    <w:rsid w:val="00553893"/>
    <w:rsid w:val="00563354"/>
    <w:rsid w:val="00594228"/>
    <w:rsid w:val="005A71B9"/>
    <w:rsid w:val="005B7658"/>
    <w:rsid w:val="005C16D3"/>
    <w:rsid w:val="005C64D8"/>
    <w:rsid w:val="00632B83"/>
    <w:rsid w:val="00646993"/>
    <w:rsid w:val="0067081F"/>
    <w:rsid w:val="006721EC"/>
    <w:rsid w:val="0067528F"/>
    <w:rsid w:val="006B6581"/>
    <w:rsid w:val="006C008E"/>
    <w:rsid w:val="006D663D"/>
    <w:rsid w:val="006E07ED"/>
    <w:rsid w:val="006F2F6C"/>
    <w:rsid w:val="006F65D9"/>
    <w:rsid w:val="00712782"/>
    <w:rsid w:val="00724776"/>
    <w:rsid w:val="007321BA"/>
    <w:rsid w:val="00735E27"/>
    <w:rsid w:val="007462B4"/>
    <w:rsid w:val="007472A0"/>
    <w:rsid w:val="007672CF"/>
    <w:rsid w:val="0078521F"/>
    <w:rsid w:val="00791514"/>
    <w:rsid w:val="00795158"/>
    <w:rsid w:val="007972E8"/>
    <w:rsid w:val="007A3715"/>
    <w:rsid w:val="007A6238"/>
    <w:rsid w:val="007C6597"/>
    <w:rsid w:val="007D6B96"/>
    <w:rsid w:val="007E358A"/>
    <w:rsid w:val="007F550B"/>
    <w:rsid w:val="007F5FBF"/>
    <w:rsid w:val="007F6E2F"/>
    <w:rsid w:val="008303DE"/>
    <w:rsid w:val="008323FD"/>
    <w:rsid w:val="00833206"/>
    <w:rsid w:val="00880DBA"/>
    <w:rsid w:val="00882761"/>
    <w:rsid w:val="008C122C"/>
    <w:rsid w:val="008D40DF"/>
    <w:rsid w:val="008E18D8"/>
    <w:rsid w:val="008E62FB"/>
    <w:rsid w:val="00903BDD"/>
    <w:rsid w:val="00903FA0"/>
    <w:rsid w:val="00933380"/>
    <w:rsid w:val="0095161D"/>
    <w:rsid w:val="00952390"/>
    <w:rsid w:val="0096287B"/>
    <w:rsid w:val="00964DC3"/>
    <w:rsid w:val="0097485B"/>
    <w:rsid w:val="009A7957"/>
    <w:rsid w:val="009E0880"/>
    <w:rsid w:val="009E195F"/>
    <w:rsid w:val="009E336F"/>
    <w:rsid w:val="009F6F73"/>
    <w:rsid w:val="00A0249D"/>
    <w:rsid w:val="00A25B41"/>
    <w:rsid w:val="00A439F2"/>
    <w:rsid w:val="00A65180"/>
    <w:rsid w:val="00AA2031"/>
    <w:rsid w:val="00AB4B10"/>
    <w:rsid w:val="00AD52C8"/>
    <w:rsid w:val="00AF4C28"/>
    <w:rsid w:val="00B321F5"/>
    <w:rsid w:val="00B40CF2"/>
    <w:rsid w:val="00B466E0"/>
    <w:rsid w:val="00B56CAB"/>
    <w:rsid w:val="00B77122"/>
    <w:rsid w:val="00BC0692"/>
    <w:rsid w:val="00BD39EE"/>
    <w:rsid w:val="00C00474"/>
    <w:rsid w:val="00C15B37"/>
    <w:rsid w:val="00C21085"/>
    <w:rsid w:val="00C27E60"/>
    <w:rsid w:val="00C27E8F"/>
    <w:rsid w:val="00C4632C"/>
    <w:rsid w:val="00C73F46"/>
    <w:rsid w:val="00C944BA"/>
    <w:rsid w:val="00C97310"/>
    <w:rsid w:val="00CB7B46"/>
    <w:rsid w:val="00CC7CFC"/>
    <w:rsid w:val="00CE45B8"/>
    <w:rsid w:val="00D01B62"/>
    <w:rsid w:val="00D175E6"/>
    <w:rsid w:val="00D17AFE"/>
    <w:rsid w:val="00D37A1B"/>
    <w:rsid w:val="00D41B0E"/>
    <w:rsid w:val="00D521C4"/>
    <w:rsid w:val="00D52DFD"/>
    <w:rsid w:val="00D63A4C"/>
    <w:rsid w:val="00D76A48"/>
    <w:rsid w:val="00DA6A52"/>
    <w:rsid w:val="00DB3DE8"/>
    <w:rsid w:val="00DC618D"/>
    <w:rsid w:val="00DE78AA"/>
    <w:rsid w:val="00DF11FA"/>
    <w:rsid w:val="00E01ADD"/>
    <w:rsid w:val="00E121C1"/>
    <w:rsid w:val="00E160F6"/>
    <w:rsid w:val="00E16EED"/>
    <w:rsid w:val="00E46596"/>
    <w:rsid w:val="00E85C78"/>
    <w:rsid w:val="00E93089"/>
    <w:rsid w:val="00EB0D8F"/>
    <w:rsid w:val="00EB1515"/>
    <w:rsid w:val="00EB4DB2"/>
    <w:rsid w:val="00ED55AB"/>
    <w:rsid w:val="00ED5B62"/>
    <w:rsid w:val="00F11F8E"/>
    <w:rsid w:val="00F432D4"/>
    <w:rsid w:val="00F51379"/>
    <w:rsid w:val="00F5162F"/>
    <w:rsid w:val="00F64FF3"/>
    <w:rsid w:val="00F65703"/>
    <w:rsid w:val="00F70046"/>
    <w:rsid w:val="00F71800"/>
    <w:rsid w:val="00F76258"/>
    <w:rsid w:val="00F92621"/>
    <w:rsid w:val="00FD141A"/>
    <w:rsid w:val="00FD19C2"/>
    <w:rsid w:val="00FE2597"/>
    <w:rsid w:val="00FE44D2"/>
    <w:rsid w:val="00FE4DE6"/>
    <w:rsid w:val="00FF3665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D63A4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A4C"/>
    <w:pPr>
      <w:keepNext/>
      <w:spacing w:before="120"/>
      <w:jc w:val="right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11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2z0">
    <w:name w:val="WW8Num2z0"/>
    <w:rsid w:val="00D63A4C"/>
    <w:rPr>
      <w:rFonts w:ascii="Wingdings" w:hAnsi="Wingdings"/>
    </w:rPr>
  </w:style>
  <w:style w:type="character" w:customStyle="1" w:styleId="WW8Num13z0">
    <w:name w:val="WW8Num13z0"/>
    <w:rsid w:val="00D63A4C"/>
    <w:rPr>
      <w:rFonts w:ascii="Arial" w:hAnsi="Arial"/>
      <w:sz w:val="24"/>
      <w:u w:val="none"/>
    </w:rPr>
  </w:style>
  <w:style w:type="character" w:customStyle="1" w:styleId="WW8Num15z0">
    <w:name w:val="WW8Num15z0"/>
    <w:rsid w:val="00D63A4C"/>
    <w:rPr>
      <w:rFonts w:ascii="Tms Rmn" w:hAnsi="Tms Rmn"/>
      <w:sz w:val="24"/>
      <w:u w:val="none"/>
    </w:rPr>
  </w:style>
  <w:style w:type="character" w:customStyle="1" w:styleId="Absatz-Standardschriftart1">
    <w:name w:val="Absatz-Standardschriftart1"/>
    <w:rsid w:val="00D63A4C"/>
  </w:style>
  <w:style w:type="character" w:styleId="Seitenzahl">
    <w:name w:val="page number"/>
    <w:basedOn w:val="Absatz-Standardschriftart1"/>
    <w:uiPriority w:val="99"/>
    <w:rsid w:val="00D63A4C"/>
    <w:rPr>
      <w:rFonts w:cs="Times New Roman"/>
    </w:rPr>
  </w:style>
  <w:style w:type="character" w:styleId="Hyperlink">
    <w:name w:val="Hyperlink"/>
    <w:basedOn w:val="Absatz-Standardschriftart1"/>
    <w:uiPriority w:val="99"/>
    <w:rsid w:val="00D63A4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63A4C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rsid w:val="00D63A4C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D63A4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211CF"/>
  </w:style>
  <w:style w:type="paragraph" w:styleId="Fuzeile">
    <w:name w:val="footer"/>
    <w:basedOn w:val="Standard"/>
    <w:link w:val="FuzeileZchn"/>
    <w:uiPriority w:val="99"/>
    <w:rsid w:val="00D63A4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1CF"/>
  </w:style>
  <w:style w:type="paragraph" w:styleId="Kopfzeile">
    <w:name w:val="header"/>
    <w:basedOn w:val="Standard"/>
    <w:link w:val="KopfzeileZchn"/>
    <w:rsid w:val="00D63A4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1CF"/>
  </w:style>
  <w:style w:type="paragraph" w:customStyle="1" w:styleId="Briefkopf">
    <w:name w:val="Briefkopf"/>
    <w:rsid w:val="00D63A4C"/>
    <w:pPr>
      <w:tabs>
        <w:tab w:val="left" w:pos="5670"/>
      </w:tabs>
      <w:suppressAutoHyphens/>
      <w:spacing w:line="240" w:lineRule="exact"/>
    </w:pPr>
    <w:rPr>
      <w:rFonts w:ascii="System" w:hAnsi="System"/>
      <w:b/>
    </w:rPr>
  </w:style>
  <w:style w:type="paragraph" w:customStyle="1" w:styleId="Abseingerneg1">
    <w:name w:val="Abs. einger. neg 1."/>
    <w:rsid w:val="00D63A4C"/>
    <w:pPr>
      <w:suppressAutoHyphens/>
      <w:spacing w:line="240" w:lineRule="exact"/>
      <w:ind w:left="706" w:hanging="706"/>
    </w:pPr>
    <w:rPr>
      <w:rFonts w:ascii="Tms Rmn" w:hAnsi="Tms Rmn"/>
    </w:rPr>
  </w:style>
  <w:style w:type="paragraph" w:customStyle="1" w:styleId="Abseingerneg2">
    <w:name w:val="Abs. einger. neg 2."/>
    <w:basedOn w:val="Abseingerneg1"/>
    <w:rsid w:val="00D63A4C"/>
    <w:pPr>
      <w:tabs>
        <w:tab w:val="left" w:pos="1418"/>
        <w:tab w:val="left" w:pos="5670"/>
      </w:tabs>
      <w:ind w:left="1134" w:hanging="567"/>
    </w:pPr>
  </w:style>
  <w:style w:type="paragraph" w:customStyle="1" w:styleId="Normalabsatz">
    <w:name w:val="Normalabsatz"/>
    <w:rsid w:val="00D63A4C"/>
    <w:pPr>
      <w:suppressAutoHyphens/>
      <w:spacing w:line="360" w:lineRule="exact"/>
      <w:jc w:val="both"/>
    </w:pPr>
    <w:rPr>
      <w:rFonts w:ascii="Times" w:hAnsi="Times"/>
      <w:sz w:val="26"/>
    </w:rPr>
  </w:style>
  <w:style w:type="paragraph" w:customStyle="1" w:styleId="TabellenInhalt">
    <w:name w:val="Tabellen Inhalt"/>
    <w:basedOn w:val="Standard"/>
    <w:rsid w:val="00D63A4C"/>
    <w:pPr>
      <w:suppressLineNumbers/>
    </w:pPr>
  </w:style>
  <w:style w:type="paragraph" w:customStyle="1" w:styleId="Tabellenberschrift">
    <w:name w:val="Tabellen Überschrift"/>
    <w:basedOn w:val="TabellenInhalt"/>
    <w:rsid w:val="00D63A4C"/>
    <w:pPr>
      <w:jc w:val="center"/>
    </w:pPr>
    <w:rPr>
      <w:b/>
      <w:bCs/>
      <w:i/>
      <w:iCs/>
    </w:rPr>
  </w:style>
  <w:style w:type="paragraph" w:customStyle="1" w:styleId="Listenabsatz1">
    <w:name w:val="Listenabsatz1"/>
    <w:basedOn w:val="Standard"/>
    <w:uiPriority w:val="72"/>
    <w:qFormat/>
    <w:rsid w:val="00D63A4C"/>
    <w:pPr>
      <w:ind w:left="720"/>
      <w:contextualSpacing/>
    </w:pPr>
  </w:style>
  <w:style w:type="table" w:styleId="Tabellengitternetz">
    <w:name w:val="Table Grid"/>
    <w:basedOn w:val="NormaleTabelle"/>
    <w:rsid w:val="000B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E2F"/>
    <w:pPr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tskosten@HS-Verei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htskosten@HS-Verein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stiz.de/formulare/zwi_bund/zp1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htskosten@HS-Vere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die</vt:lpstr>
      <vt:lpstr>An die</vt:lpstr>
    </vt:vector>
  </TitlesOfParts>
  <Company>Home</Company>
  <LinksUpToDate>false</LinksUpToDate>
  <CharactersWithSpaces>6234</CharactersWithSpaces>
  <SharedDoc>false</SharedDoc>
  <HLinks>
    <vt:vector size="18" baseType="variant">
      <vt:variant>
        <vt:i4>5046280</vt:i4>
      </vt:variant>
      <vt:variant>
        <vt:i4>6</vt:i4>
      </vt:variant>
      <vt:variant>
        <vt:i4>0</vt:i4>
      </vt:variant>
      <vt:variant>
        <vt:i4>5</vt:i4>
      </vt:variant>
      <vt:variant>
        <vt:lpwstr>http://hs-verein.de/foerderprojekte/hs-logo-als-vorlage/</vt:lpwstr>
      </vt:variant>
      <vt:variant>
        <vt:lpwstr/>
      </vt:variant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mailto:Antraege@HS-Verein.de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mailto:Antraege@HS-Verein.de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Stefan REIß</dc:creator>
  <cp:lastModifiedBy>Besitzer</cp:lastModifiedBy>
  <cp:revision>11</cp:revision>
  <cp:lastPrinted>2016-05-25T15:29:00Z</cp:lastPrinted>
  <dcterms:created xsi:type="dcterms:W3CDTF">2018-01-15T18:04:00Z</dcterms:created>
  <dcterms:modified xsi:type="dcterms:W3CDTF">2018-01-15T18:50:00Z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